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A8" w:rsidRDefault="007733A8">
      <w:pPr>
        <w:widowControl w:val="0"/>
        <w:jc w:val="center"/>
        <w:outlineLvl w:val="0"/>
        <w:rPr>
          <w:rFonts w:eastAsia="Arial Unicode MS"/>
          <w:b/>
          <w:color w:val="000000"/>
          <w:sz w:val="32"/>
          <w:u w:color="000000"/>
        </w:rPr>
      </w:pPr>
      <w:bookmarkStart w:id="0" w:name="_GoBack"/>
      <w:bookmarkEnd w:id="0"/>
      <w:r>
        <w:rPr>
          <w:rFonts w:eastAsia="Arial Unicode MS" w:hAnsi="Arial Unicode MS"/>
          <w:b/>
          <w:color w:val="000000"/>
          <w:sz w:val="32"/>
          <w:u w:color="000000"/>
        </w:rPr>
        <w:t>KENTUCKY ASSOCIATION OF CHIEFS OF POLICE</w:t>
      </w:r>
    </w:p>
    <w:p w:rsidR="007733A8" w:rsidRDefault="007733A8">
      <w:pPr>
        <w:pStyle w:val="Body1"/>
        <w:jc w:val="center"/>
        <w:rPr>
          <w:b/>
          <w:i/>
          <w:sz w:val="32"/>
        </w:rPr>
      </w:pPr>
      <w:r>
        <w:rPr>
          <w:rFonts w:hAnsi="Arial Unicode MS"/>
          <w:b/>
          <w:i/>
          <w:sz w:val="32"/>
        </w:rPr>
        <w:t>EXECUTIVE BOARD MEETING</w:t>
      </w:r>
    </w:p>
    <w:p w:rsidR="007733A8" w:rsidRDefault="007733A8">
      <w:pPr>
        <w:pStyle w:val="Body1"/>
        <w:jc w:val="center"/>
        <w:rPr>
          <w:b/>
          <w:sz w:val="32"/>
        </w:rPr>
      </w:pPr>
      <w:r>
        <w:rPr>
          <w:rFonts w:hAnsi="Arial Unicode MS"/>
          <w:b/>
          <w:i/>
          <w:sz w:val="32"/>
        </w:rPr>
        <w:t>Louisville, Kentucky</w:t>
      </w:r>
    </w:p>
    <w:p w:rsidR="007733A8" w:rsidRDefault="007733A8">
      <w:pPr>
        <w:pStyle w:val="Body1"/>
        <w:jc w:val="center"/>
        <w:rPr>
          <w:b/>
          <w:sz w:val="32"/>
        </w:rPr>
      </w:pPr>
      <w:r>
        <w:rPr>
          <w:rFonts w:hAnsi="Arial Unicode MS"/>
          <w:b/>
          <w:sz w:val="32"/>
        </w:rPr>
        <w:t>December</w:t>
      </w:r>
      <w:r>
        <w:rPr>
          <w:rFonts w:hAnsi="Arial Unicode MS"/>
          <w:b/>
          <w:sz w:val="32"/>
          <w:vertAlign w:val="superscript"/>
        </w:rPr>
        <w:t xml:space="preserve"> </w:t>
      </w:r>
      <w:r>
        <w:rPr>
          <w:rFonts w:hAnsi="Arial Unicode MS"/>
          <w:b/>
          <w:sz w:val="32"/>
        </w:rPr>
        <w:t>6th, 2012</w:t>
      </w:r>
    </w:p>
    <w:p w:rsidR="007733A8" w:rsidRDefault="007733A8">
      <w:pPr>
        <w:pStyle w:val="Body1"/>
        <w:jc w:val="center"/>
        <w:rPr>
          <w:b/>
          <w:sz w:val="32"/>
        </w:rPr>
      </w:pPr>
      <w:r>
        <w:rPr>
          <w:rFonts w:hAnsi="Arial Unicode MS"/>
          <w:b/>
          <w:sz w:val="32"/>
        </w:rPr>
        <w:t>10:00 a.m.</w:t>
      </w:r>
    </w:p>
    <w:p w:rsidR="007733A8" w:rsidRDefault="007733A8">
      <w:pPr>
        <w:pStyle w:val="Heading1"/>
        <w:rPr>
          <w:sz w:val="32"/>
        </w:rPr>
      </w:pPr>
    </w:p>
    <w:p w:rsidR="00A221FF" w:rsidRPr="00A221FF" w:rsidRDefault="00A221FF" w:rsidP="00A221FF">
      <w:pPr>
        <w:pStyle w:val="Body1"/>
      </w:pPr>
    </w:p>
    <w:p w:rsidR="007733A8" w:rsidRDefault="007733A8">
      <w:pPr>
        <w:pStyle w:val="Heading1"/>
        <w:rPr>
          <w:sz w:val="32"/>
        </w:rPr>
      </w:pPr>
      <w:r>
        <w:rPr>
          <w:rFonts w:hAnsi="Arial Unicode MS"/>
          <w:sz w:val="32"/>
        </w:rPr>
        <w:t>Minutes</w:t>
      </w:r>
    </w:p>
    <w:p w:rsidR="007733A8" w:rsidRDefault="007733A8">
      <w:pPr>
        <w:pStyle w:val="Body1"/>
        <w:rPr>
          <w:sz w:val="32"/>
        </w:rPr>
      </w:pPr>
    </w:p>
    <w:p w:rsidR="00A221FF" w:rsidRDefault="00A221FF">
      <w:pPr>
        <w:pStyle w:val="Body1"/>
        <w:rPr>
          <w:sz w:val="32"/>
        </w:rPr>
      </w:pPr>
    </w:p>
    <w:p w:rsidR="007733A8" w:rsidRDefault="007733A8">
      <w:pPr>
        <w:widowControl w:val="0"/>
        <w:numPr>
          <w:ilvl w:val="0"/>
          <w:numId w:val="2"/>
        </w:numPr>
        <w:tabs>
          <w:tab w:val="clear" w:pos="720"/>
        </w:tabs>
        <w:ind w:hanging="720"/>
        <w:outlineLvl w:val="0"/>
        <w:rPr>
          <w:rFonts w:eastAsia="Arial Unicode MS"/>
          <w:color w:val="000000"/>
          <w:u w:color="000000"/>
        </w:rPr>
      </w:pPr>
      <w:r>
        <w:rPr>
          <w:rFonts w:eastAsia="Arial Unicode MS" w:hAnsi="Arial Unicode MS"/>
          <w:color w:val="000000"/>
          <w:sz w:val="32"/>
          <w:u w:color="000000"/>
        </w:rPr>
        <w:t xml:space="preserve">The meeting was called to order at 10 AM by Chief Crider. All were welcomed to the meeting </w:t>
      </w:r>
      <w:r w:rsidR="00F25143">
        <w:rPr>
          <w:rFonts w:eastAsia="Arial Unicode MS" w:hAnsi="Arial Unicode MS"/>
          <w:color w:val="000000"/>
          <w:sz w:val="32"/>
          <w:u w:color="000000"/>
        </w:rPr>
        <w:t>and thanks were</w:t>
      </w:r>
      <w:r>
        <w:rPr>
          <w:rFonts w:eastAsia="Arial Unicode MS" w:hAnsi="Arial Unicode MS"/>
          <w:color w:val="000000"/>
          <w:sz w:val="32"/>
          <w:u w:color="000000"/>
        </w:rPr>
        <w:t xml:space="preserve"> offered to Chief Hall for arranging the meeting accommodations.</w:t>
      </w:r>
    </w:p>
    <w:p w:rsidR="007733A8" w:rsidRDefault="007733A8">
      <w:pPr>
        <w:widowControl w:val="0"/>
        <w:numPr>
          <w:ilvl w:val="0"/>
          <w:numId w:val="2"/>
        </w:numPr>
        <w:tabs>
          <w:tab w:val="clear" w:pos="720"/>
        </w:tabs>
        <w:ind w:hanging="720"/>
        <w:outlineLvl w:val="0"/>
        <w:rPr>
          <w:rFonts w:eastAsia="Arial Unicode MS"/>
          <w:color w:val="000000"/>
          <w:u w:color="000000"/>
        </w:rPr>
      </w:pPr>
      <w:r>
        <w:rPr>
          <w:rFonts w:eastAsia="Arial Unicode MS" w:hAnsi="Arial Unicode MS"/>
          <w:color w:val="000000"/>
          <w:sz w:val="32"/>
          <w:u w:color="000000"/>
        </w:rPr>
        <w:t>The roll was called by Executive Director Bischoff.  A quorum was present to conduct business.</w:t>
      </w:r>
    </w:p>
    <w:p w:rsidR="007733A8" w:rsidRDefault="007733A8">
      <w:pPr>
        <w:widowControl w:val="0"/>
        <w:numPr>
          <w:ilvl w:val="0"/>
          <w:numId w:val="2"/>
        </w:numPr>
        <w:tabs>
          <w:tab w:val="clear" w:pos="720"/>
        </w:tabs>
        <w:ind w:hanging="720"/>
        <w:outlineLvl w:val="0"/>
        <w:rPr>
          <w:rFonts w:eastAsia="Arial Unicode MS"/>
          <w:color w:val="000000"/>
          <w:u w:color="000000"/>
        </w:rPr>
      </w:pPr>
      <w:r>
        <w:rPr>
          <w:rFonts w:eastAsia="Arial Unicode MS" w:hAnsi="Arial Unicode MS"/>
          <w:color w:val="000000"/>
          <w:sz w:val="32"/>
          <w:u w:color="000000"/>
        </w:rPr>
        <w:t>The minutes from the October 2, 2012 Executive Board/General Membership meeting was posted on the website. A motion was made to accept, as posted, by Director Smoot with a second by Howard Langston. The motion passed.</w:t>
      </w:r>
    </w:p>
    <w:p w:rsidR="007733A8" w:rsidRDefault="007733A8">
      <w:pPr>
        <w:widowControl w:val="0"/>
        <w:numPr>
          <w:ilvl w:val="0"/>
          <w:numId w:val="2"/>
        </w:numPr>
        <w:tabs>
          <w:tab w:val="clear" w:pos="720"/>
        </w:tabs>
        <w:ind w:left="1440" w:hanging="1440"/>
        <w:outlineLvl w:val="0"/>
        <w:rPr>
          <w:rFonts w:eastAsia="Arial Unicode MS"/>
          <w:color w:val="000000"/>
          <w:u w:color="000000"/>
        </w:rPr>
      </w:pPr>
      <w:r>
        <w:rPr>
          <w:rFonts w:eastAsia="Arial Unicode MS" w:hAnsi="Arial Unicode MS"/>
          <w:color w:val="000000"/>
          <w:sz w:val="32"/>
          <w:u w:color="000000"/>
        </w:rPr>
        <w:t xml:space="preserve">Treasurer Report was offered by Treasurer Craig Birdwhistell. Details of the report were presented and discussed. The </w:t>
      </w:r>
      <w:r w:rsidR="003B6BB6">
        <w:rPr>
          <w:rFonts w:eastAsia="Arial Unicode MS" w:hAnsi="Arial Unicode MS"/>
          <w:color w:val="000000"/>
          <w:sz w:val="32"/>
          <w:u w:color="000000"/>
        </w:rPr>
        <w:t>report was accepted by the President</w:t>
      </w:r>
      <w:r>
        <w:rPr>
          <w:rFonts w:eastAsia="Arial Unicode MS" w:hAnsi="Arial Unicode MS"/>
          <w:color w:val="000000"/>
          <w:sz w:val="32"/>
          <w:u w:color="000000"/>
        </w:rPr>
        <w:t>.</w:t>
      </w:r>
    </w:p>
    <w:p w:rsidR="007733A8" w:rsidRDefault="007733A8">
      <w:pPr>
        <w:widowControl w:val="0"/>
        <w:numPr>
          <w:ilvl w:val="0"/>
          <w:numId w:val="2"/>
        </w:numPr>
        <w:tabs>
          <w:tab w:val="clear" w:pos="720"/>
        </w:tabs>
        <w:ind w:left="1440" w:hanging="1440"/>
        <w:outlineLvl w:val="0"/>
        <w:rPr>
          <w:rFonts w:eastAsia="Arial Unicode MS"/>
          <w:color w:val="000000"/>
          <w:u w:color="000000"/>
        </w:rPr>
      </w:pPr>
      <w:r>
        <w:rPr>
          <w:rFonts w:eastAsia="Arial Unicode MS" w:hAnsi="Arial Unicode MS"/>
          <w:color w:val="000000"/>
          <w:sz w:val="32"/>
          <w:u w:color="000000"/>
        </w:rPr>
        <w:t>President</w:t>
      </w:r>
      <w:r>
        <w:rPr>
          <w:rFonts w:eastAsia="Arial Unicode MS" w:hAnsi="Arial Unicode MS"/>
          <w:color w:val="000000"/>
          <w:sz w:val="32"/>
          <w:u w:color="000000"/>
        </w:rPr>
        <w:t>’</w:t>
      </w:r>
      <w:r>
        <w:rPr>
          <w:rFonts w:eastAsia="Arial Unicode MS" w:hAnsi="Arial Unicode MS"/>
          <w:color w:val="000000"/>
          <w:sz w:val="32"/>
          <w:u w:color="000000"/>
        </w:rPr>
        <w:t>s Report, was presented by Chief Crider.</w:t>
      </w:r>
    </w:p>
    <w:p w:rsidR="007733A8" w:rsidRDefault="007733A8">
      <w:pPr>
        <w:widowControl w:val="0"/>
        <w:numPr>
          <w:ilvl w:val="0"/>
          <w:numId w:val="4"/>
        </w:numPr>
        <w:tabs>
          <w:tab w:val="clear" w:pos="360"/>
          <w:tab w:val="left" w:pos="0"/>
          <w:tab w:val="left" w:pos="720"/>
          <w:tab w:val="left" w:pos="720"/>
          <w:tab w:val="num" w:pos="1440"/>
        </w:tabs>
        <w:ind w:left="1440" w:hanging="360"/>
        <w:outlineLvl w:val="0"/>
        <w:rPr>
          <w:rFonts w:eastAsia="Arial Unicode MS"/>
          <w:color w:val="000000"/>
          <w:u w:color="000000"/>
        </w:rPr>
      </w:pPr>
      <w:r>
        <w:rPr>
          <w:rFonts w:eastAsia="Arial Unicode MS" w:hAnsi="Arial Unicode MS"/>
          <w:color w:val="000000"/>
          <w:sz w:val="32"/>
          <w:u w:color="000000"/>
        </w:rPr>
        <w:t>President Crider requested that the Executive Board confirm his appointment of Chief Shawn Butler to the Accreditation Manager position and to allow him to enter into a contract discussion. A vote to confirm the appointment motion was made by Director Razor and seconded by Chief Szurlinski. The motion passed.  President will enter into contract negotiations with Chief Butler.</w:t>
      </w:r>
    </w:p>
    <w:p w:rsidR="007733A8" w:rsidRDefault="007733A8">
      <w:pPr>
        <w:widowControl w:val="0"/>
        <w:numPr>
          <w:ilvl w:val="0"/>
          <w:numId w:val="4"/>
        </w:numPr>
        <w:tabs>
          <w:tab w:val="clear" w:pos="360"/>
          <w:tab w:val="left" w:pos="0"/>
          <w:tab w:val="left" w:pos="720"/>
          <w:tab w:val="left" w:pos="720"/>
          <w:tab w:val="num" w:pos="1440"/>
        </w:tabs>
        <w:ind w:left="1440" w:hanging="360"/>
        <w:outlineLvl w:val="0"/>
        <w:rPr>
          <w:rFonts w:eastAsia="Arial Unicode MS"/>
          <w:color w:val="000000"/>
          <w:u w:color="000000"/>
        </w:rPr>
      </w:pPr>
      <w:r>
        <w:rPr>
          <w:rFonts w:eastAsia="Arial Unicode MS" w:hAnsi="Arial Unicode MS"/>
          <w:color w:val="000000"/>
          <w:sz w:val="32"/>
          <w:u w:color="000000"/>
        </w:rPr>
        <w:t xml:space="preserve">Chief Crider explained the process used to select the next Executive Director.  The candidates were narrowed to 2 and those candidates would be given 10 minutes each to present themselves to the committee. Voting members were </w:t>
      </w:r>
      <w:r>
        <w:rPr>
          <w:rFonts w:eastAsia="Arial Unicode MS" w:hAnsi="Arial Unicode MS"/>
          <w:color w:val="000000"/>
          <w:sz w:val="32"/>
          <w:u w:color="000000"/>
        </w:rPr>
        <w:lastRenderedPageBreak/>
        <w:t>identified and notified of their eligibility to cast a ballot.</w:t>
      </w:r>
    </w:p>
    <w:p w:rsidR="007733A8" w:rsidRDefault="007733A8">
      <w:pPr>
        <w:widowControl w:val="0"/>
        <w:numPr>
          <w:ilvl w:val="0"/>
          <w:numId w:val="4"/>
        </w:numPr>
        <w:tabs>
          <w:tab w:val="clear" w:pos="360"/>
          <w:tab w:val="left" w:pos="0"/>
          <w:tab w:val="left" w:pos="720"/>
          <w:tab w:val="left" w:pos="720"/>
          <w:tab w:val="num" w:pos="1440"/>
        </w:tabs>
        <w:ind w:left="1440" w:hanging="360"/>
        <w:outlineLvl w:val="0"/>
        <w:rPr>
          <w:rFonts w:eastAsia="Arial Unicode MS"/>
          <w:color w:val="000000"/>
          <w:u w:color="000000"/>
        </w:rPr>
      </w:pPr>
      <w:r>
        <w:rPr>
          <w:rFonts w:eastAsia="Arial Unicode MS" w:hAnsi="Arial Unicode MS"/>
          <w:color w:val="000000"/>
          <w:sz w:val="32"/>
          <w:u w:color="000000"/>
        </w:rPr>
        <w:t>The Executive Board went into closed session. The candidates for the position were removed from the room then called back individually for their presentation. Chief Pendergraff was first up, followed by Chief Hazelette.   The Board exited closed session to vote, by secret ballot, for the candidate of their choice. Chief Pendergraff received the majority of the votes cast. A motion was made by Director Razor with a second by Director Smoot to endorse the vote and appoint Rt. Chief Pendergraff as the new Executive Director and to allow Chief Crider to enter into contract negotiations with him.  The motion passed</w:t>
      </w:r>
    </w:p>
    <w:p w:rsidR="007733A8" w:rsidRDefault="007733A8" w:rsidP="00A221FF">
      <w:pPr>
        <w:widowControl w:val="0"/>
        <w:tabs>
          <w:tab w:val="left" w:pos="0"/>
          <w:tab w:val="left" w:pos="720"/>
          <w:tab w:val="left" w:pos="720"/>
        </w:tabs>
        <w:outlineLvl w:val="0"/>
        <w:rPr>
          <w:rFonts w:eastAsia="Arial Unicode MS"/>
          <w:color w:val="000000"/>
          <w:u w:color="000000"/>
        </w:rPr>
      </w:pPr>
      <w:r>
        <w:rPr>
          <w:rFonts w:eastAsia="Arial Unicode MS" w:hAnsi="Arial Unicode MS"/>
          <w:color w:val="000000"/>
          <w:sz w:val="32"/>
          <w:u w:color="000000"/>
        </w:rPr>
        <w:t>VI</w:t>
      </w:r>
      <w:r w:rsidR="00A221FF">
        <w:rPr>
          <w:rFonts w:eastAsia="Arial Unicode MS" w:hAnsi="Arial Unicode MS"/>
          <w:color w:val="000000"/>
          <w:sz w:val="32"/>
          <w:u w:color="000000"/>
        </w:rPr>
        <w:t>.</w:t>
      </w:r>
      <w:r>
        <w:rPr>
          <w:rFonts w:eastAsia="Arial Unicode MS" w:hAnsi="Arial Unicode MS"/>
          <w:color w:val="000000"/>
          <w:sz w:val="32"/>
          <w:u w:color="000000"/>
        </w:rPr>
        <w:t xml:space="preserve">   Regional reports</w:t>
      </w:r>
    </w:p>
    <w:p w:rsidR="007733A8" w:rsidRDefault="00A221FF">
      <w:pPr>
        <w:widowControl w:val="0"/>
        <w:numPr>
          <w:ilvl w:val="0"/>
          <w:numId w:val="7"/>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North, Chief Szurlinski stated that</w:t>
      </w:r>
      <w:r w:rsidR="007733A8">
        <w:rPr>
          <w:rFonts w:eastAsia="Arial Unicode MS" w:hAnsi="Arial Unicode MS"/>
          <w:color w:val="000000"/>
          <w:sz w:val="32"/>
          <w:u w:color="000000"/>
        </w:rPr>
        <w:t xml:space="preserve"> the next meeting in Northern Kentucky will be on December 20th, at the Florence Government Center at 9 am. </w:t>
      </w:r>
    </w:p>
    <w:p w:rsidR="007733A8" w:rsidRDefault="007733A8">
      <w:pPr>
        <w:widowControl w:val="0"/>
        <w:numPr>
          <w:ilvl w:val="0"/>
          <w:numId w:val="10"/>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Northeast, Chief Deputy Cline </w:t>
      </w:r>
      <w:r w:rsidR="00A221FF">
        <w:rPr>
          <w:rFonts w:eastAsia="Arial Unicode MS" w:hAnsi="Arial Unicode MS"/>
          <w:color w:val="000000"/>
          <w:sz w:val="32"/>
          <w:u w:color="000000"/>
        </w:rPr>
        <w:t>reported</w:t>
      </w:r>
      <w:r>
        <w:rPr>
          <w:rFonts w:eastAsia="Arial Unicode MS" w:hAnsi="Arial Unicode MS"/>
          <w:color w:val="000000"/>
          <w:sz w:val="32"/>
          <w:u w:color="000000"/>
        </w:rPr>
        <w:t xml:space="preserve"> that the Northeast Region met last month and will meet again after Feb</w:t>
      </w:r>
      <w:r w:rsidR="003B6BB6">
        <w:rPr>
          <w:rFonts w:eastAsia="Arial Unicode MS" w:hAnsi="Arial Unicode MS"/>
          <w:color w:val="000000"/>
          <w:sz w:val="32"/>
          <w:u w:color="000000"/>
        </w:rPr>
        <w:t>ruary</w:t>
      </w:r>
      <w:r>
        <w:rPr>
          <w:rFonts w:eastAsia="Arial Unicode MS" w:hAnsi="Arial Unicode MS"/>
          <w:color w:val="000000"/>
          <w:sz w:val="32"/>
          <w:u w:color="000000"/>
        </w:rPr>
        <w:t>.</w:t>
      </w:r>
    </w:p>
    <w:p w:rsidR="007733A8" w:rsidRDefault="007733A8">
      <w:pPr>
        <w:widowControl w:val="0"/>
        <w:numPr>
          <w:ilvl w:val="0"/>
          <w:numId w:val="13"/>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Southeast, Chief Nelson No Report</w:t>
      </w:r>
    </w:p>
    <w:p w:rsidR="007733A8" w:rsidRDefault="007733A8">
      <w:pPr>
        <w:widowControl w:val="0"/>
        <w:numPr>
          <w:ilvl w:val="0"/>
          <w:numId w:val="16"/>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South Central, Chief Schiller No Report</w:t>
      </w:r>
    </w:p>
    <w:p w:rsidR="007733A8" w:rsidRDefault="007733A8">
      <w:pPr>
        <w:widowControl w:val="0"/>
        <w:numPr>
          <w:ilvl w:val="0"/>
          <w:numId w:val="19"/>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West, Region representative </w:t>
      </w:r>
      <w:r w:rsidR="00F25143">
        <w:rPr>
          <w:rFonts w:eastAsia="Arial Unicode MS" w:hAnsi="Arial Unicode MS"/>
          <w:color w:val="000000"/>
          <w:sz w:val="32"/>
          <w:u w:color="000000"/>
        </w:rPr>
        <w:t xml:space="preserve">Stacey </w:t>
      </w:r>
      <w:r>
        <w:rPr>
          <w:rFonts w:eastAsia="Arial Unicode MS" w:hAnsi="Arial Unicode MS"/>
          <w:color w:val="000000"/>
          <w:sz w:val="32"/>
          <w:u w:color="000000"/>
        </w:rPr>
        <w:t>Grimes reported that the next West R</w:t>
      </w:r>
      <w:r w:rsidR="003B6BB6">
        <w:rPr>
          <w:rFonts w:eastAsia="Arial Unicode MS" w:hAnsi="Arial Unicode MS"/>
          <w:color w:val="000000"/>
          <w:sz w:val="32"/>
          <w:u w:color="000000"/>
        </w:rPr>
        <w:t>egion meeting is scheduled for l</w:t>
      </w:r>
      <w:r>
        <w:rPr>
          <w:rFonts w:eastAsia="Arial Unicode MS" w:hAnsi="Arial Unicode MS"/>
          <w:color w:val="000000"/>
          <w:sz w:val="32"/>
          <w:u w:color="000000"/>
        </w:rPr>
        <w:t xml:space="preserve">ater this month </w:t>
      </w:r>
      <w:r w:rsidR="00A221FF">
        <w:rPr>
          <w:rFonts w:eastAsia="Arial Unicode MS" w:hAnsi="Arial Unicode MS"/>
          <w:color w:val="000000"/>
          <w:sz w:val="32"/>
          <w:u w:color="000000"/>
        </w:rPr>
        <w:t>in Madisonville</w:t>
      </w:r>
      <w:r w:rsidR="00F25143">
        <w:rPr>
          <w:rFonts w:eastAsia="Arial Unicode MS" w:hAnsi="Arial Unicode MS"/>
          <w:color w:val="000000"/>
          <w:sz w:val="32"/>
          <w:u w:color="000000"/>
        </w:rPr>
        <w:t>.  Congratulations to Art Ealu</w:t>
      </w:r>
      <w:r>
        <w:rPr>
          <w:rFonts w:eastAsia="Arial Unicode MS" w:hAnsi="Arial Unicode MS"/>
          <w:color w:val="000000"/>
          <w:sz w:val="32"/>
          <w:u w:color="000000"/>
        </w:rPr>
        <w:t xml:space="preserve">m who was appointed the new chief in Owensboro. </w:t>
      </w:r>
      <w:r w:rsidR="00F25143">
        <w:rPr>
          <w:rFonts w:eastAsia="Arial Unicode MS" w:hAnsi="Arial Unicode MS"/>
          <w:color w:val="000000"/>
          <w:sz w:val="32"/>
          <w:u w:color="000000"/>
        </w:rPr>
        <w:t xml:space="preserve">Chief </w:t>
      </w:r>
      <w:r>
        <w:rPr>
          <w:rFonts w:eastAsia="Arial Unicode MS" w:hAnsi="Arial Unicode MS"/>
          <w:color w:val="000000"/>
          <w:sz w:val="32"/>
          <w:u w:color="000000"/>
        </w:rPr>
        <w:t>Grimes reported on the increasing problem of</w:t>
      </w:r>
      <w:r w:rsidR="00A221FF">
        <w:rPr>
          <w:rFonts w:eastAsia="Arial Unicode MS" w:hAnsi="Arial Unicode MS"/>
          <w:color w:val="000000"/>
          <w:sz w:val="32"/>
          <w:u w:color="000000"/>
        </w:rPr>
        <w:t xml:space="preserve"> </w:t>
      </w:r>
      <w:r>
        <w:rPr>
          <w:rFonts w:eastAsia="Arial Unicode MS" w:hAnsi="Arial Unicode MS"/>
          <w:color w:val="000000"/>
          <w:sz w:val="32"/>
          <w:u w:color="000000"/>
        </w:rPr>
        <w:t>Heroin in Paducah. The Department has produced a short training PowerPoint for roll call training.</w:t>
      </w:r>
    </w:p>
    <w:p w:rsidR="007733A8" w:rsidRDefault="007733A8">
      <w:pPr>
        <w:widowControl w:val="0"/>
        <w:numPr>
          <w:ilvl w:val="0"/>
          <w:numId w:val="22"/>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East Central, Chief Wilhoite had nothing to report.</w:t>
      </w:r>
    </w:p>
    <w:p w:rsidR="007733A8" w:rsidRDefault="007733A8">
      <w:pPr>
        <w:widowControl w:val="0"/>
        <w:numPr>
          <w:ilvl w:val="0"/>
          <w:numId w:val="25"/>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Northwest, Col. Robison announced that the next </w:t>
      </w:r>
      <w:r w:rsidR="00A221FF">
        <w:rPr>
          <w:rFonts w:eastAsia="Arial Unicode MS" w:hAnsi="Arial Unicode MS"/>
          <w:color w:val="000000"/>
          <w:sz w:val="32"/>
          <w:u w:color="000000"/>
        </w:rPr>
        <w:t>regional</w:t>
      </w:r>
      <w:r>
        <w:rPr>
          <w:rFonts w:eastAsia="Arial Unicode MS" w:hAnsi="Arial Unicode MS"/>
          <w:color w:val="000000"/>
          <w:sz w:val="32"/>
          <w:u w:color="000000"/>
        </w:rPr>
        <w:t xml:space="preserve"> meeting will be in January. Danny Goodwin was appointed the new chief in Shelbyville.</w:t>
      </w:r>
    </w:p>
    <w:p w:rsidR="007733A8" w:rsidRDefault="007733A8">
      <w:pPr>
        <w:widowControl w:val="0"/>
        <w:numPr>
          <w:ilvl w:val="0"/>
          <w:numId w:val="25"/>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East, Chief Thomas stated that next regional meeting will be after the first of the year.</w:t>
      </w:r>
    </w:p>
    <w:p w:rsidR="007733A8" w:rsidRDefault="007733A8" w:rsidP="00A221FF">
      <w:pPr>
        <w:widowControl w:val="0"/>
        <w:tabs>
          <w:tab w:val="left" w:pos="0"/>
        </w:tabs>
        <w:outlineLvl w:val="0"/>
        <w:rPr>
          <w:rFonts w:eastAsia="Arial Unicode MS"/>
          <w:color w:val="000000"/>
          <w:u w:color="000000"/>
        </w:rPr>
      </w:pPr>
      <w:r>
        <w:rPr>
          <w:rFonts w:eastAsia="Arial Unicode MS" w:hAnsi="Arial Unicode MS"/>
          <w:color w:val="000000"/>
          <w:sz w:val="32"/>
          <w:u w:color="000000"/>
        </w:rPr>
        <w:t xml:space="preserve">VII. </w:t>
      </w:r>
      <w:r>
        <w:rPr>
          <w:rFonts w:eastAsia="Arial Unicode MS" w:hAnsi="Arial Unicode MS"/>
          <w:color w:val="000000"/>
          <w:sz w:val="32"/>
          <w:u w:color="000000"/>
        </w:rPr>
        <w:tab/>
        <w:t>Section reports</w:t>
      </w:r>
    </w:p>
    <w:p w:rsidR="007733A8" w:rsidRDefault="007733A8">
      <w:pPr>
        <w:widowControl w:val="0"/>
        <w:numPr>
          <w:ilvl w:val="0"/>
          <w:numId w:val="28"/>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State Agencies, Director Razor had nothing to report.</w:t>
      </w:r>
    </w:p>
    <w:p w:rsidR="007733A8" w:rsidRDefault="007733A8">
      <w:pPr>
        <w:widowControl w:val="0"/>
        <w:numPr>
          <w:ilvl w:val="0"/>
          <w:numId w:val="31"/>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Railroad Police, SAC Crush discussed issues with derailments, </w:t>
      </w:r>
      <w:r>
        <w:rPr>
          <w:rFonts w:eastAsia="Arial Unicode MS" w:hAnsi="Arial Unicode MS"/>
          <w:color w:val="000000"/>
          <w:sz w:val="32"/>
          <w:u w:color="000000"/>
        </w:rPr>
        <w:lastRenderedPageBreak/>
        <w:t xml:space="preserve">he urged caution if tank cars are involved. They are </w:t>
      </w:r>
      <w:r>
        <w:rPr>
          <w:rFonts w:eastAsia="Arial Unicode MS" w:hAnsi="Arial Unicode MS"/>
          <w:color w:val="000000"/>
          <w:sz w:val="32"/>
          <w:u w:val="single" w:color="000000"/>
        </w:rPr>
        <w:t>never</w:t>
      </w:r>
      <w:r>
        <w:rPr>
          <w:rFonts w:eastAsia="Arial Unicode MS" w:hAnsi="Arial Unicode MS"/>
          <w:color w:val="000000"/>
          <w:sz w:val="32"/>
          <w:u w:color="000000"/>
        </w:rPr>
        <w:t xml:space="preserve"> empty!</w:t>
      </w:r>
    </w:p>
    <w:p w:rsidR="007733A8" w:rsidRDefault="007733A8">
      <w:pPr>
        <w:widowControl w:val="0"/>
        <w:numPr>
          <w:ilvl w:val="0"/>
          <w:numId w:val="34"/>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Federal Agencies, RAC Sims offered thanks for helping with the Vice-Presidential debate.  </w:t>
      </w:r>
    </w:p>
    <w:p w:rsidR="007733A8" w:rsidRDefault="007733A8">
      <w:pPr>
        <w:widowControl w:val="0"/>
        <w:numPr>
          <w:ilvl w:val="0"/>
          <w:numId w:val="37"/>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University Police, Chief Hall stated that a meeting is to be scheduled in December.</w:t>
      </w:r>
    </w:p>
    <w:p w:rsidR="007733A8" w:rsidRDefault="007733A8">
      <w:pPr>
        <w:widowControl w:val="0"/>
        <w:numPr>
          <w:ilvl w:val="0"/>
          <w:numId w:val="40"/>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Retired, Chief H. Langston had nothing to report.</w:t>
      </w:r>
    </w:p>
    <w:p w:rsidR="007733A8" w:rsidRDefault="007733A8" w:rsidP="00A221FF">
      <w:pPr>
        <w:widowControl w:val="0"/>
        <w:tabs>
          <w:tab w:val="left" w:pos="0"/>
          <w:tab w:val="left" w:pos="1440"/>
          <w:tab w:val="left" w:pos="1440"/>
        </w:tabs>
        <w:ind w:left="1080"/>
        <w:outlineLvl w:val="0"/>
        <w:rPr>
          <w:rFonts w:eastAsia="Arial Unicode MS"/>
          <w:color w:val="000000"/>
          <w:u w:color="000000"/>
        </w:rPr>
      </w:pPr>
    </w:p>
    <w:p w:rsidR="007733A8" w:rsidRDefault="007733A8" w:rsidP="00A221FF">
      <w:pPr>
        <w:widowControl w:val="0"/>
        <w:tabs>
          <w:tab w:val="left" w:pos="0"/>
        </w:tabs>
        <w:outlineLvl w:val="0"/>
        <w:rPr>
          <w:rFonts w:eastAsia="Arial Unicode MS"/>
          <w:color w:val="000000"/>
          <w:u w:color="000000"/>
        </w:rPr>
      </w:pPr>
      <w:r>
        <w:rPr>
          <w:rFonts w:eastAsia="Arial Unicode MS" w:hAnsi="Arial Unicode MS"/>
          <w:color w:val="000000"/>
          <w:sz w:val="32"/>
          <w:u w:color="000000"/>
        </w:rPr>
        <w:t>VIII. Committee Reports</w:t>
      </w:r>
    </w:p>
    <w:p w:rsidR="007733A8" w:rsidRDefault="007733A8">
      <w:pPr>
        <w:widowControl w:val="0"/>
        <w:numPr>
          <w:ilvl w:val="0"/>
          <w:numId w:val="43"/>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Legislative, Director Smoot reported on Industrial Hemp. He represents KACP on the State Task Force. A motion to oppose legalization was made by Chief Nelson and 2nd by Chief Hall. The motion passed. Guy Howie reported on Kentucky League of Cities initiatives to grant amnesty to juveniles and others who call in for medical assistance for those in need. Questions were raised about liability of officer not acting. Duty to act. Another issue, police office bill of rights from last session was brought up. KLC appears at an impasse with the FOP. It was mentioned that there were related cases in front of Supreme Court for discretionary hearing.  Continued discussion was recommended. Ex. Dir. Bischoff discussed the proposals put forth by the Committee studying pension reform.  The commission made several recommendations but the topic will need to be monitored during the upcoming session.</w:t>
      </w:r>
    </w:p>
    <w:p w:rsidR="007733A8" w:rsidRDefault="007733A8">
      <w:pPr>
        <w:widowControl w:val="0"/>
        <w:numPr>
          <w:ilvl w:val="0"/>
          <w:numId w:val="46"/>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Publications &amp; Technology, Chief Ward, not present but Dir. Bischoff reported on options for the website hosting company and planned changes to totally transform the website. The cost is estimated at $500 but will allow us to change and track info.  This upgrade is within the budget that was already approved. There is a contract for President to sign.</w:t>
      </w:r>
    </w:p>
    <w:p w:rsidR="00A221FF" w:rsidRPr="00A221FF" w:rsidRDefault="00A221FF">
      <w:pPr>
        <w:widowControl w:val="0"/>
        <w:numPr>
          <w:ilvl w:val="0"/>
          <w:numId w:val="49"/>
        </w:numPr>
        <w:tabs>
          <w:tab w:val="left" w:pos="0"/>
          <w:tab w:val="left"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   </w:t>
      </w:r>
      <w:r w:rsidR="007733A8">
        <w:rPr>
          <w:rFonts w:eastAsia="Arial Unicode MS" w:hAnsi="Arial Unicode MS"/>
          <w:color w:val="000000"/>
          <w:sz w:val="32"/>
          <w:u w:color="000000"/>
        </w:rPr>
        <w:t xml:space="preserve">Training &amp; Education, Allan Love introduced Brett Hightower as </w:t>
      </w:r>
      <w:r>
        <w:rPr>
          <w:rFonts w:eastAsia="Arial Unicode MS" w:hAnsi="Arial Unicode MS"/>
          <w:color w:val="000000"/>
          <w:sz w:val="32"/>
          <w:u w:color="000000"/>
        </w:rPr>
        <w:t>the liaison</w:t>
      </w:r>
      <w:r w:rsidR="007733A8">
        <w:rPr>
          <w:rFonts w:eastAsia="Arial Unicode MS" w:hAnsi="Arial Unicode MS"/>
          <w:color w:val="000000"/>
          <w:sz w:val="32"/>
          <w:u w:color="000000"/>
        </w:rPr>
        <w:t xml:space="preserve"> for the Western District and requested that he be added to training committee.  US</w:t>
      </w:r>
      <w:r>
        <w:rPr>
          <w:rFonts w:eastAsia="Arial Unicode MS" w:hAnsi="Arial Unicode MS"/>
          <w:color w:val="000000"/>
          <w:sz w:val="32"/>
          <w:u w:color="000000"/>
        </w:rPr>
        <w:t xml:space="preserve"> </w:t>
      </w:r>
      <w:r w:rsidR="007733A8">
        <w:rPr>
          <w:rFonts w:eastAsia="Arial Unicode MS" w:hAnsi="Arial Unicode MS"/>
          <w:color w:val="000000"/>
          <w:sz w:val="32"/>
          <w:u w:color="000000"/>
        </w:rPr>
        <w:t>Att</w:t>
      </w:r>
      <w:r>
        <w:rPr>
          <w:rFonts w:eastAsia="Arial Unicode MS" w:hAnsi="Arial Unicode MS"/>
          <w:color w:val="000000"/>
          <w:sz w:val="32"/>
          <w:u w:color="000000"/>
        </w:rPr>
        <w:t>.</w:t>
      </w:r>
      <w:r w:rsidR="007733A8">
        <w:rPr>
          <w:rFonts w:eastAsia="Arial Unicode MS" w:hAnsi="Arial Unicode MS"/>
          <w:color w:val="000000"/>
          <w:sz w:val="32"/>
          <w:u w:color="000000"/>
        </w:rPr>
        <w:t xml:space="preserve"> Kerry Harvey would </w:t>
      </w:r>
      <w:r>
        <w:rPr>
          <w:rFonts w:eastAsia="Arial Unicode MS" w:hAnsi="Arial Unicode MS"/>
          <w:color w:val="000000"/>
          <w:sz w:val="32"/>
          <w:u w:color="000000"/>
        </w:rPr>
        <w:t>like to</w:t>
      </w:r>
      <w:r w:rsidR="007733A8">
        <w:rPr>
          <w:rFonts w:eastAsia="Arial Unicode MS" w:hAnsi="Arial Unicode MS"/>
          <w:color w:val="000000"/>
          <w:sz w:val="32"/>
          <w:u w:color="000000"/>
        </w:rPr>
        <w:t xml:space="preserve"> know the top five issues</w:t>
      </w:r>
      <w:r>
        <w:rPr>
          <w:rFonts w:eastAsia="Arial Unicode MS" w:hAnsi="Arial Unicode MS"/>
          <w:color w:val="000000"/>
          <w:sz w:val="32"/>
          <w:u w:color="000000"/>
        </w:rPr>
        <w:t>, excluding</w:t>
      </w:r>
      <w:r w:rsidR="007733A8">
        <w:rPr>
          <w:rFonts w:eastAsia="Arial Unicode MS" w:hAnsi="Arial Unicode MS"/>
          <w:color w:val="000000"/>
          <w:sz w:val="32"/>
          <w:u w:color="000000"/>
        </w:rPr>
        <w:t xml:space="preserve"> budget, facing Kentucky law enforcement. Pease send your issues to Allen Love.  The Gatlinburg Conference is being planned again for May 7-9</w:t>
      </w:r>
      <w:r>
        <w:rPr>
          <w:rFonts w:eastAsia="Arial Unicode MS" w:hAnsi="Arial Unicode MS"/>
          <w:color w:val="000000"/>
          <w:sz w:val="32"/>
          <w:u w:color="000000"/>
        </w:rPr>
        <w:t>, 2013</w:t>
      </w:r>
      <w:r w:rsidR="007733A8">
        <w:rPr>
          <w:rFonts w:eastAsia="Arial Unicode MS" w:hAnsi="Arial Unicode MS"/>
          <w:color w:val="000000"/>
          <w:sz w:val="32"/>
          <w:u w:color="000000"/>
        </w:rPr>
        <w:t xml:space="preserve">. The US Attorney's Office has asked Allen to look into KLEC credit for the class. </w:t>
      </w:r>
    </w:p>
    <w:p w:rsidR="007733A8" w:rsidRDefault="00A221FF">
      <w:pPr>
        <w:widowControl w:val="0"/>
        <w:numPr>
          <w:ilvl w:val="0"/>
          <w:numId w:val="49"/>
        </w:numPr>
        <w:tabs>
          <w:tab w:val="left" w:pos="0"/>
          <w:tab w:val="left"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 xml:space="preserve">   </w:t>
      </w:r>
      <w:r w:rsidR="007733A8">
        <w:rPr>
          <w:rFonts w:eastAsia="Arial Unicode MS" w:hAnsi="Arial Unicode MS"/>
          <w:color w:val="000000"/>
          <w:sz w:val="32"/>
          <w:u w:color="000000"/>
        </w:rPr>
        <w:t>Director Melville reported on the status of the on-line registration system for DoCJT classes.  The pilot program is going well and it is still expected to be opened to all in February.</w:t>
      </w:r>
    </w:p>
    <w:p w:rsidR="007733A8" w:rsidRDefault="007733A8">
      <w:pPr>
        <w:widowControl w:val="0"/>
        <w:numPr>
          <w:ilvl w:val="0"/>
          <w:numId w:val="49"/>
        </w:numPr>
        <w:tabs>
          <w:tab w:val="left" w:pos="0"/>
          <w:tab w:val="left" w:pos="1440"/>
          <w:tab w:val="left" w:pos="1440"/>
        </w:tabs>
        <w:ind w:left="1440" w:hanging="720"/>
        <w:outlineLvl w:val="0"/>
        <w:rPr>
          <w:rFonts w:eastAsia="Arial Unicode MS"/>
          <w:color w:val="000000"/>
          <w:u w:color="000000"/>
        </w:rPr>
      </w:pPr>
      <w:r>
        <w:rPr>
          <w:rFonts w:eastAsia="Arial Unicode MS" w:hAnsi="Arial Unicode MS"/>
          <w:color w:val="000000"/>
          <w:sz w:val="32"/>
          <w:u w:color="000000"/>
        </w:rPr>
        <w:t xml:space="preserve">    Director Melville reported that at the November meeting of the Kentucky Law Enforcement Council, Executive Director Bischoff was awarded the Melvin </w:t>
      </w:r>
      <w:proofErr w:type="spellStart"/>
      <w:r>
        <w:rPr>
          <w:rFonts w:eastAsia="Arial Unicode MS" w:hAnsi="Arial Unicode MS"/>
          <w:color w:val="000000"/>
          <w:sz w:val="32"/>
          <w:u w:color="000000"/>
        </w:rPr>
        <w:t>Shein</w:t>
      </w:r>
      <w:proofErr w:type="spellEnd"/>
      <w:r>
        <w:rPr>
          <w:rFonts w:eastAsia="Arial Unicode MS" w:hAnsi="Arial Unicode MS"/>
          <w:color w:val="000000"/>
          <w:sz w:val="32"/>
          <w:u w:color="000000"/>
        </w:rPr>
        <w:t xml:space="preserve"> Award for Distinguished Service in the field of Law Enforcement in the Commonwealth. </w:t>
      </w:r>
    </w:p>
    <w:p w:rsidR="007733A8" w:rsidRPr="00A221FF" w:rsidRDefault="007733A8" w:rsidP="00A221FF">
      <w:pPr>
        <w:widowControl w:val="0"/>
        <w:numPr>
          <w:ilvl w:val="0"/>
          <w:numId w:val="52"/>
        </w:numPr>
        <w:tabs>
          <w:tab w:val="clear" w:pos="360"/>
          <w:tab w:val="left" w:pos="0"/>
          <w:tab w:val="num" w:pos="1080"/>
          <w:tab w:val="left" w:pos="1440"/>
          <w:tab w:val="left" w:pos="1440"/>
        </w:tabs>
        <w:ind w:left="1080" w:hanging="360"/>
        <w:outlineLvl w:val="0"/>
        <w:rPr>
          <w:rFonts w:eastAsia="Arial Unicode MS"/>
          <w:color w:val="000000"/>
          <w:u w:color="000000"/>
        </w:rPr>
      </w:pPr>
      <w:r>
        <w:rPr>
          <w:rFonts w:eastAsia="Arial Unicode MS" w:hAnsi="Arial Unicode MS"/>
          <w:color w:val="000000"/>
          <w:sz w:val="32"/>
          <w:u w:color="000000"/>
        </w:rPr>
        <w:t>2013 Conference report, Chief Bastin reported that the preliminary work was done and the Conference would be held in Lexington beginning on July 27 at the Marriott.</w:t>
      </w:r>
    </w:p>
    <w:p w:rsidR="007733A8" w:rsidRDefault="007733A8" w:rsidP="00A221FF">
      <w:pPr>
        <w:widowControl w:val="0"/>
        <w:tabs>
          <w:tab w:val="left" w:pos="0"/>
        </w:tabs>
        <w:outlineLvl w:val="0"/>
        <w:rPr>
          <w:rFonts w:eastAsia="Arial Unicode MS"/>
          <w:color w:val="000000"/>
          <w:u w:color="000000"/>
        </w:rPr>
      </w:pPr>
      <w:r>
        <w:rPr>
          <w:rFonts w:eastAsia="Arial Unicode MS" w:hAnsi="Arial Unicode MS"/>
          <w:color w:val="000000"/>
          <w:sz w:val="32"/>
          <w:u w:color="000000"/>
        </w:rPr>
        <w:t>IX. Executive Director Report, Michael Bischoff</w:t>
      </w:r>
    </w:p>
    <w:p w:rsidR="007733A8" w:rsidRPr="00A221FF" w:rsidRDefault="007733A8" w:rsidP="00A221FF">
      <w:pPr>
        <w:widowControl w:val="0"/>
        <w:numPr>
          <w:ilvl w:val="0"/>
          <w:numId w:val="52"/>
        </w:numPr>
        <w:tabs>
          <w:tab w:val="clear" w:pos="360"/>
          <w:tab w:val="left" w:pos="0"/>
          <w:tab w:val="num" w:pos="1080"/>
        </w:tabs>
        <w:ind w:left="1080" w:hanging="1080"/>
        <w:outlineLvl w:val="0"/>
        <w:rPr>
          <w:rFonts w:eastAsia="Arial Unicode MS"/>
          <w:color w:val="000000"/>
          <w:u w:color="000000"/>
        </w:rPr>
      </w:pPr>
      <w:r>
        <w:rPr>
          <w:rFonts w:eastAsia="Arial Unicode MS" w:hAnsi="Arial Unicode MS"/>
          <w:color w:val="000000"/>
          <w:sz w:val="32"/>
          <w:u w:color="000000"/>
        </w:rPr>
        <w:t xml:space="preserve">Concerns of Police Survivors, Inc. requested a </w:t>
      </w:r>
      <w:r w:rsidR="00A221FF">
        <w:rPr>
          <w:rFonts w:eastAsia="Arial Unicode MS" w:hAnsi="Arial Unicode MS"/>
          <w:color w:val="000000"/>
          <w:sz w:val="32"/>
          <w:u w:color="000000"/>
        </w:rPr>
        <w:t xml:space="preserve">donation to offset </w:t>
      </w:r>
      <w:r>
        <w:rPr>
          <w:rFonts w:eastAsia="Arial Unicode MS" w:hAnsi="Arial Unicode MS"/>
          <w:color w:val="000000"/>
          <w:sz w:val="32"/>
          <w:u w:color="000000"/>
        </w:rPr>
        <w:t xml:space="preserve">some costs for refreshments for an upcoming training to be </w:t>
      </w:r>
      <w:r w:rsidR="00A221FF">
        <w:rPr>
          <w:rFonts w:eastAsia="Arial Unicode MS" w:hAnsi="Arial Unicode MS"/>
          <w:color w:val="000000"/>
          <w:sz w:val="32"/>
          <w:u w:color="000000"/>
        </w:rPr>
        <w:t>held in</w:t>
      </w:r>
      <w:r>
        <w:rPr>
          <w:rFonts w:eastAsia="Arial Unicode MS" w:hAnsi="Arial Unicode MS"/>
          <w:color w:val="000000"/>
          <w:sz w:val="32"/>
          <w:u w:color="000000"/>
        </w:rPr>
        <w:t xml:space="preserve"> Louisville. A motion was made by Chief Szurlinski to give COPS $250.00 for the Training. </w:t>
      </w:r>
      <w:r w:rsidR="00A221FF">
        <w:rPr>
          <w:rFonts w:eastAsia="Arial Unicode MS" w:hAnsi="Arial Unicode MS"/>
          <w:color w:val="000000"/>
          <w:sz w:val="32"/>
          <w:u w:color="000000"/>
        </w:rPr>
        <w:t>A second</w:t>
      </w:r>
      <w:r>
        <w:rPr>
          <w:rFonts w:eastAsia="Arial Unicode MS" w:hAnsi="Arial Unicode MS"/>
          <w:color w:val="000000"/>
          <w:sz w:val="32"/>
          <w:u w:color="000000"/>
        </w:rPr>
        <w:t xml:space="preserve"> was made by Chief Robison. The motion passed.</w:t>
      </w:r>
    </w:p>
    <w:p w:rsidR="007733A8" w:rsidRDefault="007733A8" w:rsidP="00A221FF">
      <w:pPr>
        <w:widowControl w:val="0"/>
        <w:tabs>
          <w:tab w:val="left" w:pos="0"/>
        </w:tabs>
        <w:ind w:left="720" w:hanging="720"/>
        <w:outlineLvl w:val="0"/>
        <w:rPr>
          <w:rFonts w:eastAsia="Arial Unicode MS"/>
          <w:color w:val="000000"/>
          <w:u w:color="000000"/>
        </w:rPr>
      </w:pPr>
      <w:r>
        <w:rPr>
          <w:rFonts w:eastAsia="Arial Unicode MS" w:hAnsi="Arial Unicode MS"/>
          <w:color w:val="000000"/>
          <w:sz w:val="32"/>
          <w:u w:color="000000"/>
        </w:rPr>
        <w:t>X.</w:t>
      </w:r>
      <w:r>
        <w:rPr>
          <w:rFonts w:eastAsia="Arial Unicode MS" w:hAnsi="Arial Unicode MS"/>
          <w:color w:val="000000"/>
          <w:sz w:val="32"/>
          <w:u w:color="000000"/>
        </w:rPr>
        <w:tab/>
        <w:t>SACOP</w:t>
      </w:r>
      <w:r w:rsidR="00A221FF">
        <w:rPr>
          <w:rFonts w:eastAsia="Arial Unicode MS" w:hAnsi="Arial Unicode MS"/>
          <w:color w:val="000000"/>
          <w:sz w:val="32"/>
          <w:u w:color="000000"/>
        </w:rPr>
        <w:t>:</w:t>
      </w:r>
      <w:r>
        <w:rPr>
          <w:rFonts w:eastAsia="Arial Unicode MS" w:hAnsi="Arial Unicode MS"/>
          <w:color w:val="000000"/>
          <w:sz w:val="32"/>
          <w:u w:color="000000"/>
        </w:rPr>
        <w:t xml:space="preserve">  A report was distributed by Chief Hall which was a summary of the SACOP meeting held at the IACP in San Diego. The next meeting will be in Nashville on March 10 &amp; 11.                             </w:t>
      </w:r>
    </w:p>
    <w:p w:rsidR="007733A8" w:rsidRDefault="007733A8">
      <w:pPr>
        <w:pStyle w:val="Body1"/>
        <w:rPr>
          <w:sz w:val="32"/>
        </w:rPr>
      </w:pPr>
      <w:r>
        <w:rPr>
          <w:rFonts w:hAnsi="Arial Unicode MS"/>
          <w:sz w:val="32"/>
        </w:rPr>
        <w:t xml:space="preserve">XI. </w:t>
      </w:r>
      <w:r>
        <w:rPr>
          <w:rFonts w:hAnsi="Arial Unicode MS"/>
          <w:sz w:val="32"/>
        </w:rPr>
        <w:tab/>
        <w:t xml:space="preserve">New Business: </w:t>
      </w:r>
    </w:p>
    <w:p w:rsidR="00A221FF" w:rsidRDefault="007733A8" w:rsidP="00A221FF">
      <w:pPr>
        <w:pStyle w:val="Body1"/>
        <w:ind w:left="720"/>
        <w:rPr>
          <w:rFonts w:hAnsi="Arial Unicode MS"/>
          <w:sz w:val="32"/>
        </w:rPr>
      </w:pPr>
      <w:r>
        <w:rPr>
          <w:rFonts w:hAnsi="Arial Unicode MS"/>
          <w:sz w:val="32"/>
        </w:rPr>
        <w:t>Chief Crider thanked Director Bischoff for his service to the      Organization</w:t>
      </w:r>
      <w:r w:rsidR="003B6BB6">
        <w:rPr>
          <w:rFonts w:hAnsi="Arial Unicode MS"/>
          <w:sz w:val="32"/>
        </w:rPr>
        <w:t>.</w:t>
      </w:r>
      <w:r>
        <w:rPr>
          <w:rFonts w:hAnsi="Arial Unicode MS"/>
          <w:sz w:val="32"/>
        </w:rPr>
        <w:t xml:space="preserve">  </w:t>
      </w:r>
    </w:p>
    <w:p w:rsidR="007733A8" w:rsidRDefault="007733A8" w:rsidP="00A221FF">
      <w:pPr>
        <w:pStyle w:val="Body1"/>
        <w:ind w:left="720"/>
        <w:rPr>
          <w:sz w:val="32"/>
        </w:rPr>
      </w:pPr>
      <w:r>
        <w:rPr>
          <w:rFonts w:hAnsi="Arial Unicode MS"/>
          <w:sz w:val="32"/>
        </w:rPr>
        <w:t xml:space="preserve">Director Bischoff recommended that two additional laptop computers be purchased, to be used by the Executive Director and the Accreditation Program Manager along with </w:t>
      </w:r>
      <w:r w:rsidR="00A221FF">
        <w:rPr>
          <w:rFonts w:hAnsi="Arial Unicode MS"/>
          <w:sz w:val="32"/>
        </w:rPr>
        <w:t>the required</w:t>
      </w:r>
      <w:r>
        <w:rPr>
          <w:rFonts w:hAnsi="Arial Unicode MS"/>
          <w:sz w:val="32"/>
        </w:rPr>
        <w:t xml:space="preserve"> software. The money is in the budget to cover the expense.  Director Razor made a motion to purchase two laptops with software. Chief Howie seconded the motion and it passed. </w:t>
      </w:r>
    </w:p>
    <w:p w:rsidR="007733A8" w:rsidRDefault="007733A8">
      <w:pPr>
        <w:pStyle w:val="Body1"/>
        <w:rPr>
          <w:sz w:val="32"/>
        </w:rPr>
      </w:pPr>
      <w:r>
        <w:rPr>
          <w:rFonts w:hAnsi="Arial Unicode MS"/>
          <w:sz w:val="32"/>
        </w:rPr>
        <w:t>XII.</w:t>
      </w:r>
      <w:r>
        <w:rPr>
          <w:rFonts w:hAnsi="Arial Unicode MS"/>
          <w:sz w:val="32"/>
        </w:rPr>
        <w:tab/>
        <w:t>Old Business</w:t>
      </w:r>
      <w:r w:rsidR="00A221FF">
        <w:rPr>
          <w:rFonts w:hAnsi="Arial Unicode MS"/>
          <w:sz w:val="32"/>
        </w:rPr>
        <w:t>: None</w:t>
      </w:r>
    </w:p>
    <w:p w:rsidR="007733A8" w:rsidRDefault="007733A8">
      <w:pPr>
        <w:pStyle w:val="Body1"/>
        <w:rPr>
          <w:sz w:val="32"/>
        </w:rPr>
      </w:pPr>
      <w:r>
        <w:rPr>
          <w:rFonts w:hAnsi="Arial Unicode MS"/>
          <w:sz w:val="32"/>
        </w:rPr>
        <w:t>XIII.</w:t>
      </w:r>
      <w:r>
        <w:rPr>
          <w:rFonts w:hAnsi="Arial Unicode MS"/>
          <w:sz w:val="32"/>
        </w:rPr>
        <w:tab/>
        <w:t>Good of the Order</w:t>
      </w:r>
    </w:p>
    <w:p w:rsidR="007733A8" w:rsidRDefault="007733A8">
      <w:pPr>
        <w:pStyle w:val="Body1"/>
        <w:rPr>
          <w:sz w:val="32"/>
        </w:rPr>
      </w:pPr>
      <w:r>
        <w:rPr>
          <w:rFonts w:hAnsi="Arial Unicode MS"/>
          <w:sz w:val="32"/>
        </w:rPr>
        <w:t>XIV.</w:t>
      </w:r>
      <w:r>
        <w:rPr>
          <w:rFonts w:hAnsi="Arial Unicode MS"/>
          <w:sz w:val="32"/>
        </w:rPr>
        <w:tab/>
        <w:t>Adjournment at 12:05.</w:t>
      </w:r>
    </w:p>
    <w:p w:rsidR="007733A8" w:rsidRDefault="007733A8">
      <w:pPr>
        <w:pStyle w:val="Body1"/>
        <w:rPr>
          <w:sz w:val="32"/>
        </w:rPr>
      </w:pPr>
    </w:p>
    <w:p w:rsidR="007733A8" w:rsidRDefault="007733A8">
      <w:pPr>
        <w:pStyle w:val="Body1"/>
        <w:rPr>
          <w:rFonts w:eastAsia="Times New Roman"/>
          <w:color w:val="auto"/>
          <w:sz w:val="20"/>
          <w:lang w:val="en-US" w:eastAsia="en-US" w:bidi="x-none"/>
        </w:rPr>
      </w:pPr>
      <w:r>
        <w:rPr>
          <w:rFonts w:hAnsi="Arial Unicode MS"/>
          <w:sz w:val="32"/>
        </w:rPr>
        <w:t>Lunch</w:t>
      </w:r>
    </w:p>
    <w:sectPr w:rsidR="007733A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720"/>
        </w:tabs>
        <w:ind w:left="720" w:firstLine="0"/>
      </w:pPr>
      <w:rPr>
        <w:rFonts w:hint="default"/>
        <w:position w:val="0"/>
      </w:rPr>
    </w:lvl>
    <w:lvl w:ilvl="1">
      <w:start w:val="1"/>
      <w:numFmt w:val="upperRoman"/>
      <w:lvlText w:val="%2."/>
      <w:lvlJc w:val="left"/>
      <w:pPr>
        <w:tabs>
          <w:tab w:val="num" w:pos="720"/>
        </w:tabs>
        <w:ind w:left="720" w:firstLine="0"/>
      </w:pPr>
      <w:rPr>
        <w:rFonts w:hint="default"/>
        <w:position w:val="0"/>
      </w:rPr>
    </w:lvl>
    <w:lvl w:ilvl="2">
      <w:start w:val="1"/>
      <w:numFmt w:val="upperRoman"/>
      <w:lvlText w:val="%3."/>
      <w:lvlJc w:val="left"/>
      <w:pPr>
        <w:tabs>
          <w:tab w:val="num" w:pos="720"/>
        </w:tabs>
        <w:ind w:left="720" w:firstLine="0"/>
      </w:pPr>
      <w:rPr>
        <w:rFonts w:hint="default"/>
        <w:position w:val="0"/>
      </w:rPr>
    </w:lvl>
    <w:lvl w:ilvl="3">
      <w:start w:val="1"/>
      <w:numFmt w:val="upperRoman"/>
      <w:lvlText w:val="%4."/>
      <w:lvlJc w:val="left"/>
      <w:pPr>
        <w:tabs>
          <w:tab w:val="num" w:pos="720"/>
        </w:tabs>
        <w:ind w:left="720" w:firstLine="0"/>
      </w:pPr>
      <w:rPr>
        <w:rFonts w:hint="default"/>
        <w:position w:val="0"/>
      </w:rPr>
    </w:lvl>
    <w:lvl w:ilvl="4">
      <w:start w:val="1"/>
      <w:numFmt w:val="upperRoman"/>
      <w:lvlText w:val="%5."/>
      <w:lvlJc w:val="left"/>
      <w:pPr>
        <w:tabs>
          <w:tab w:val="num" w:pos="720"/>
        </w:tabs>
        <w:ind w:left="720" w:firstLine="0"/>
      </w:pPr>
      <w:rPr>
        <w:rFonts w:hint="default"/>
        <w:position w:val="0"/>
      </w:rPr>
    </w:lvl>
    <w:lvl w:ilvl="5">
      <w:start w:val="1"/>
      <w:numFmt w:val="upperRoman"/>
      <w:lvlText w:val="%6."/>
      <w:lvlJc w:val="left"/>
      <w:pPr>
        <w:tabs>
          <w:tab w:val="num" w:pos="720"/>
        </w:tabs>
        <w:ind w:left="720" w:firstLine="0"/>
      </w:pPr>
      <w:rPr>
        <w:rFonts w:hint="default"/>
        <w:position w:val="0"/>
      </w:rPr>
    </w:lvl>
    <w:lvl w:ilvl="6">
      <w:start w:val="1"/>
      <w:numFmt w:val="upperRoman"/>
      <w:lvlText w:val="%7."/>
      <w:lvlJc w:val="left"/>
      <w:pPr>
        <w:tabs>
          <w:tab w:val="num" w:pos="720"/>
        </w:tabs>
        <w:ind w:left="720" w:firstLine="0"/>
      </w:pPr>
      <w:rPr>
        <w:rFonts w:hint="default"/>
        <w:position w:val="0"/>
      </w:rPr>
    </w:lvl>
    <w:lvl w:ilvl="7">
      <w:start w:val="1"/>
      <w:numFmt w:val="upperRoman"/>
      <w:lvlText w:val="%8."/>
      <w:lvlJc w:val="left"/>
      <w:pPr>
        <w:tabs>
          <w:tab w:val="num" w:pos="720"/>
        </w:tabs>
        <w:ind w:left="720" w:firstLine="0"/>
      </w:pPr>
      <w:rPr>
        <w:rFonts w:hint="default"/>
        <w:position w:val="0"/>
      </w:rPr>
    </w:lvl>
    <w:lvl w:ilvl="8">
      <w:start w:val="1"/>
      <w:numFmt w:val="upperRoman"/>
      <w:lvlText w:val="%9."/>
      <w:lvlJc w:val="left"/>
      <w:pPr>
        <w:tabs>
          <w:tab w:val="num" w:pos="720"/>
        </w:tabs>
        <w:ind w:left="720" w:firstLine="0"/>
      </w:pPr>
      <w:rPr>
        <w:rFonts w:hint="default"/>
        <w:position w:val="0"/>
      </w:rPr>
    </w:lvl>
  </w:abstractNum>
  <w:abstractNum w:abstractNumId="1">
    <w:nsid w:val="00000002"/>
    <w:multiLevelType w:val="multilevel"/>
    <w:tmpl w:val="894EE874"/>
    <w:numStyleLink w:val="ImportWordListStyleDefinition1677927458"/>
  </w:abstractNum>
  <w:abstractNum w:abstractNumId="2">
    <w:nsid w:val="00000003"/>
    <w:multiLevelType w:val="multilevel"/>
    <w:tmpl w:val="894EE875"/>
    <w:lvl w:ilvl="0">
      <w:start w:val="1"/>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
    <w:nsid w:val="00000004"/>
    <w:multiLevelType w:val="multilevel"/>
    <w:tmpl w:val="894EE876"/>
    <w:numStyleLink w:val="ImportWordListStyleDefinition1481312737"/>
  </w:abstractNum>
  <w:abstractNum w:abstractNumId="4">
    <w:nsid w:val="00000005"/>
    <w:multiLevelType w:val="multilevel"/>
    <w:tmpl w:val="894EE877"/>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5">
    <w:nsid w:val="00000006"/>
    <w:multiLevelType w:val="multilevel"/>
    <w:tmpl w:val="894EE878"/>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nsid w:val="00000007"/>
    <w:multiLevelType w:val="multilevel"/>
    <w:tmpl w:val="894EE879"/>
    <w:numStyleLink w:val="List0"/>
  </w:abstractNum>
  <w:abstractNum w:abstractNumId="7">
    <w:nsid w:val="00000008"/>
    <w:multiLevelType w:val="multilevel"/>
    <w:tmpl w:val="894EE87A"/>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8">
    <w:nsid w:val="00000009"/>
    <w:multiLevelType w:val="multilevel"/>
    <w:tmpl w:val="894EE87B"/>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0A"/>
    <w:multiLevelType w:val="multilevel"/>
    <w:tmpl w:val="894EE87C"/>
    <w:numStyleLink w:val="List1"/>
  </w:abstractNum>
  <w:abstractNum w:abstractNumId="10">
    <w:nsid w:val="0000000B"/>
    <w:multiLevelType w:val="multilevel"/>
    <w:tmpl w:val="894EE87D"/>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1">
    <w:nsid w:val="0000000C"/>
    <w:multiLevelType w:val="multilevel"/>
    <w:tmpl w:val="894EE87E"/>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2">
    <w:nsid w:val="0000000D"/>
    <w:multiLevelType w:val="multilevel"/>
    <w:tmpl w:val="894EE87F"/>
    <w:numStyleLink w:val="List21"/>
  </w:abstractNum>
  <w:abstractNum w:abstractNumId="13">
    <w:nsid w:val="0000000E"/>
    <w:multiLevelType w:val="multilevel"/>
    <w:tmpl w:val="894EE880"/>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4">
    <w:nsid w:val="0000000F"/>
    <w:multiLevelType w:val="multilevel"/>
    <w:tmpl w:val="894EE881"/>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5">
    <w:nsid w:val="00000010"/>
    <w:multiLevelType w:val="multilevel"/>
    <w:tmpl w:val="894EE882"/>
    <w:numStyleLink w:val="List31"/>
  </w:abstractNum>
  <w:abstractNum w:abstractNumId="16">
    <w:nsid w:val="00000011"/>
    <w:multiLevelType w:val="multilevel"/>
    <w:tmpl w:val="894EE883"/>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7">
    <w:nsid w:val="00000012"/>
    <w:multiLevelType w:val="multilevel"/>
    <w:tmpl w:val="894EE884"/>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8">
    <w:nsid w:val="00000013"/>
    <w:multiLevelType w:val="multilevel"/>
    <w:tmpl w:val="894EE885"/>
    <w:numStyleLink w:val="List41"/>
  </w:abstractNum>
  <w:abstractNum w:abstractNumId="19">
    <w:nsid w:val="00000014"/>
    <w:multiLevelType w:val="multilevel"/>
    <w:tmpl w:val="894EE886"/>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0">
    <w:nsid w:val="00000015"/>
    <w:multiLevelType w:val="multilevel"/>
    <w:tmpl w:val="894EE887"/>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1">
    <w:nsid w:val="00000016"/>
    <w:multiLevelType w:val="multilevel"/>
    <w:tmpl w:val="894EE888"/>
    <w:numStyleLink w:val="List51"/>
  </w:abstractNum>
  <w:abstractNum w:abstractNumId="22">
    <w:nsid w:val="00000017"/>
    <w:multiLevelType w:val="multilevel"/>
    <w:tmpl w:val="894EE889"/>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3">
    <w:nsid w:val="00000018"/>
    <w:multiLevelType w:val="multilevel"/>
    <w:tmpl w:val="894EE88A"/>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4">
    <w:nsid w:val="00000019"/>
    <w:multiLevelType w:val="multilevel"/>
    <w:tmpl w:val="894EE88B"/>
    <w:numStyleLink w:val="List6"/>
  </w:abstractNum>
  <w:abstractNum w:abstractNumId="25">
    <w:nsid w:val="0000001A"/>
    <w:multiLevelType w:val="multilevel"/>
    <w:tmpl w:val="894EE88C"/>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6">
    <w:nsid w:val="0000001B"/>
    <w:multiLevelType w:val="multilevel"/>
    <w:tmpl w:val="894EE88D"/>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7">
    <w:nsid w:val="0000001C"/>
    <w:multiLevelType w:val="multilevel"/>
    <w:tmpl w:val="894EE88E"/>
    <w:numStyleLink w:val="List7"/>
  </w:abstractNum>
  <w:abstractNum w:abstractNumId="28">
    <w:nsid w:val="0000001D"/>
    <w:multiLevelType w:val="multilevel"/>
    <w:tmpl w:val="894EE88F"/>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29">
    <w:nsid w:val="0000001E"/>
    <w:multiLevelType w:val="multilevel"/>
    <w:tmpl w:val="894EE890"/>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0">
    <w:nsid w:val="0000001F"/>
    <w:multiLevelType w:val="multilevel"/>
    <w:tmpl w:val="894EE891"/>
    <w:numStyleLink w:val="List8"/>
  </w:abstractNum>
  <w:abstractNum w:abstractNumId="31">
    <w:nsid w:val="00000020"/>
    <w:multiLevelType w:val="multilevel"/>
    <w:tmpl w:val="894EE892"/>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32">
    <w:nsid w:val="00000021"/>
    <w:multiLevelType w:val="multilevel"/>
    <w:tmpl w:val="894EE893"/>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3">
    <w:nsid w:val="00000022"/>
    <w:multiLevelType w:val="multilevel"/>
    <w:tmpl w:val="894EE894"/>
    <w:numStyleLink w:val="List9"/>
  </w:abstractNum>
  <w:abstractNum w:abstractNumId="34">
    <w:nsid w:val="00000023"/>
    <w:multiLevelType w:val="multilevel"/>
    <w:tmpl w:val="894EE895"/>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35">
    <w:nsid w:val="00000024"/>
    <w:multiLevelType w:val="multilevel"/>
    <w:tmpl w:val="894EE896"/>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6">
    <w:nsid w:val="00000025"/>
    <w:multiLevelType w:val="multilevel"/>
    <w:tmpl w:val="894EE897"/>
    <w:numStyleLink w:val="List10"/>
  </w:abstractNum>
  <w:abstractNum w:abstractNumId="37">
    <w:nsid w:val="00000026"/>
    <w:multiLevelType w:val="multilevel"/>
    <w:tmpl w:val="894EE898"/>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38">
    <w:nsid w:val="00000027"/>
    <w:multiLevelType w:val="multilevel"/>
    <w:tmpl w:val="894EE899"/>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9">
    <w:nsid w:val="00000028"/>
    <w:multiLevelType w:val="multilevel"/>
    <w:tmpl w:val="894EE89A"/>
    <w:numStyleLink w:val="List11"/>
  </w:abstractNum>
  <w:abstractNum w:abstractNumId="40">
    <w:nsid w:val="00000029"/>
    <w:multiLevelType w:val="multilevel"/>
    <w:tmpl w:val="894EE89B"/>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41">
    <w:nsid w:val="0000002A"/>
    <w:multiLevelType w:val="multilevel"/>
    <w:tmpl w:val="894EE89C"/>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42">
    <w:nsid w:val="0000002B"/>
    <w:multiLevelType w:val="multilevel"/>
    <w:tmpl w:val="894EE89D"/>
    <w:numStyleLink w:val="List12"/>
  </w:abstractNum>
  <w:abstractNum w:abstractNumId="43">
    <w:nsid w:val="0000002C"/>
    <w:multiLevelType w:val="multilevel"/>
    <w:tmpl w:val="894EE89E"/>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44">
    <w:nsid w:val="0000002D"/>
    <w:multiLevelType w:val="multilevel"/>
    <w:tmpl w:val="894EE89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45">
    <w:nsid w:val="0000002E"/>
    <w:multiLevelType w:val="multilevel"/>
    <w:tmpl w:val="894EE8A0"/>
    <w:numStyleLink w:val="List13"/>
  </w:abstractNum>
  <w:abstractNum w:abstractNumId="46">
    <w:nsid w:val="0000002F"/>
    <w:multiLevelType w:val="multilevel"/>
    <w:tmpl w:val="894EE8A1"/>
    <w:lvl w:ilvl="0">
      <w:start w:val="1"/>
      <w:numFmt w:val="bullet"/>
      <w:suff w:val="nothing"/>
      <w:lvlText w:val="•"/>
      <w:lvlJc w:val="left"/>
      <w:pPr>
        <w:ind w:left="0" w:firstLine="720"/>
      </w:pPr>
      <w:rPr>
        <w:rFonts w:hint="default"/>
        <w:position w:val="0"/>
      </w:rPr>
    </w:lvl>
    <w:lvl w:ilvl="1">
      <w:start w:val="1"/>
      <w:numFmt w:val="bullet"/>
      <w:lvlText w:val="•"/>
      <w:lvlJc w:val="left"/>
      <w:pPr>
        <w:tabs>
          <w:tab w:val="num" w:pos="360"/>
        </w:tabs>
        <w:ind w:left="360" w:firstLine="360"/>
      </w:pPr>
      <w:rPr>
        <w:rFonts w:hint="default"/>
        <w:position w:val="0"/>
      </w:rPr>
    </w:lvl>
    <w:lvl w:ilvl="2">
      <w:start w:val="1"/>
      <w:numFmt w:val="bullet"/>
      <w:lvlText w:val="•"/>
      <w:lvlJc w:val="left"/>
      <w:pPr>
        <w:tabs>
          <w:tab w:val="num" w:pos="360"/>
        </w:tabs>
        <w:ind w:left="360" w:firstLine="360"/>
      </w:pPr>
      <w:rPr>
        <w:rFonts w:hint="default"/>
        <w:position w:val="0"/>
      </w:rPr>
    </w:lvl>
    <w:lvl w:ilvl="3">
      <w:start w:val="1"/>
      <w:numFmt w:val="bullet"/>
      <w:lvlText w:val="•"/>
      <w:lvlJc w:val="left"/>
      <w:pPr>
        <w:tabs>
          <w:tab w:val="num" w:pos="360"/>
        </w:tabs>
        <w:ind w:left="360" w:firstLine="360"/>
      </w:pPr>
      <w:rPr>
        <w:rFonts w:hint="default"/>
        <w:position w:val="0"/>
      </w:rPr>
    </w:lvl>
    <w:lvl w:ilvl="4">
      <w:start w:val="1"/>
      <w:numFmt w:val="bullet"/>
      <w:lvlText w:val="•"/>
      <w:lvlJc w:val="left"/>
      <w:pPr>
        <w:tabs>
          <w:tab w:val="num" w:pos="360"/>
        </w:tabs>
        <w:ind w:left="360" w:firstLine="360"/>
      </w:pPr>
      <w:rPr>
        <w:rFonts w:hint="default"/>
        <w:position w:val="0"/>
      </w:rPr>
    </w:lvl>
    <w:lvl w:ilvl="5">
      <w:start w:val="1"/>
      <w:numFmt w:val="bullet"/>
      <w:lvlText w:val="•"/>
      <w:lvlJc w:val="left"/>
      <w:pPr>
        <w:tabs>
          <w:tab w:val="num" w:pos="360"/>
        </w:tabs>
        <w:ind w:left="360" w:firstLine="360"/>
      </w:pPr>
      <w:rPr>
        <w:rFonts w:hint="default"/>
        <w:position w:val="0"/>
      </w:rPr>
    </w:lvl>
    <w:lvl w:ilvl="6">
      <w:start w:val="1"/>
      <w:numFmt w:val="bullet"/>
      <w:lvlText w:val="•"/>
      <w:lvlJc w:val="left"/>
      <w:pPr>
        <w:tabs>
          <w:tab w:val="num" w:pos="360"/>
        </w:tabs>
        <w:ind w:left="360" w:firstLine="360"/>
      </w:pPr>
      <w:rPr>
        <w:rFonts w:hint="default"/>
        <w:position w:val="0"/>
      </w:rPr>
    </w:lvl>
    <w:lvl w:ilvl="7">
      <w:start w:val="1"/>
      <w:numFmt w:val="bullet"/>
      <w:lvlText w:val="•"/>
      <w:lvlJc w:val="left"/>
      <w:pPr>
        <w:tabs>
          <w:tab w:val="num" w:pos="360"/>
        </w:tabs>
        <w:ind w:left="360" w:firstLine="360"/>
      </w:pPr>
      <w:rPr>
        <w:rFonts w:hint="default"/>
        <w:position w:val="0"/>
      </w:rPr>
    </w:lvl>
    <w:lvl w:ilvl="8">
      <w:start w:val="1"/>
      <w:numFmt w:val="bullet"/>
      <w:lvlText w:val="•"/>
      <w:lvlJc w:val="left"/>
      <w:pPr>
        <w:tabs>
          <w:tab w:val="num" w:pos="360"/>
        </w:tabs>
        <w:ind w:left="360" w:firstLine="360"/>
      </w:pPr>
      <w:rPr>
        <w:rFonts w:hint="default"/>
        <w:position w:val="0"/>
      </w:rPr>
    </w:lvl>
  </w:abstractNum>
  <w:abstractNum w:abstractNumId="47">
    <w:nsid w:val="00000030"/>
    <w:multiLevelType w:val="multilevel"/>
    <w:tmpl w:val="894EE8A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48">
    <w:nsid w:val="00000031"/>
    <w:multiLevelType w:val="multilevel"/>
    <w:tmpl w:val="894EE8A3"/>
    <w:numStyleLink w:val="List14"/>
  </w:abstractNum>
  <w:abstractNum w:abstractNumId="49">
    <w:nsid w:val="00000032"/>
    <w:multiLevelType w:val="multilevel"/>
    <w:tmpl w:val="894EE8A4"/>
    <w:lvl w:ilvl="0">
      <w:start w:val="1"/>
      <w:numFmt w:val="bullet"/>
      <w:lvlText w:val="•"/>
      <w:lvlJc w:val="left"/>
      <w:pPr>
        <w:tabs>
          <w:tab w:val="num" w:pos="360"/>
        </w:tabs>
        <w:ind w:left="360" w:firstLine="720"/>
      </w:pPr>
      <w:rPr>
        <w:rFonts w:hint="default"/>
        <w:position w:val="0"/>
      </w:rPr>
    </w:lvl>
    <w:lvl w:ilvl="1">
      <w:start w:val="1"/>
      <w:numFmt w:val="bullet"/>
      <w:lvlText w:val="•"/>
      <w:lvlJc w:val="left"/>
      <w:pPr>
        <w:tabs>
          <w:tab w:val="num" w:pos="360"/>
        </w:tabs>
        <w:ind w:left="360" w:firstLine="360"/>
      </w:pPr>
      <w:rPr>
        <w:rFonts w:hint="default"/>
        <w:position w:val="0"/>
      </w:rPr>
    </w:lvl>
    <w:lvl w:ilvl="2">
      <w:start w:val="1"/>
      <w:numFmt w:val="bullet"/>
      <w:lvlText w:val="•"/>
      <w:lvlJc w:val="left"/>
      <w:pPr>
        <w:tabs>
          <w:tab w:val="num" w:pos="360"/>
        </w:tabs>
        <w:ind w:left="360" w:firstLine="360"/>
      </w:pPr>
      <w:rPr>
        <w:rFonts w:hint="default"/>
        <w:position w:val="0"/>
      </w:rPr>
    </w:lvl>
    <w:lvl w:ilvl="3">
      <w:start w:val="1"/>
      <w:numFmt w:val="bullet"/>
      <w:lvlText w:val="•"/>
      <w:lvlJc w:val="left"/>
      <w:pPr>
        <w:tabs>
          <w:tab w:val="num" w:pos="360"/>
        </w:tabs>
        <w:ind w:left="360" w:firstLine="360"/>
      </w:pPr>
      <w:rPr>
        <w:rFonts w:hint="default"/>
        <w:position w:val="0"/>
      </w:rPr>
    </w:lvl>
    <w:lvl w:ilvl="4">
      <w:start w:val="1"/>
      <w:numFmt w:val="bullet"/>
      <w:lvlText w:val="•"/>
      <w:lvlJc w:val="left"/>
      <w:pPr>
        <w:tabs>
          <w:tab w:val="num" w:pos="360"/>
        </w:tabs>
        <w:ind w:left="360" w:firstLine="360"/>
      </w:pPr>
      <w:rPr>
        <w:rFonts w:hint="default"/>
        <w:position w:val="0"/>
      </w:rPr>
    </w:lvl>
    <w:lvl w:ilvl="5">
      <w:start w:val="1"/>
      <w:numFmt w:val="bullet"/>
      <w:lvlText w:val="•"/>
      <w:lvlJc w:val="left"/>
      <w:pPr>
        <w:tabs>
          <w:tab w:val="num" w:pos="360"/>
        </w:tabs>
        <w:ind w:left="360" w:firstLine="360"/>
      </w:pPr>
      <w:rPr>
        <w:rFonts w:hint="default"/>
        <w:position w:val="0"/>
      </w:rPr>
    </w:lvl>
    <w:lvl w:ilvl="6">
      <w:start w:val="1"/>
      <w:numFmt w:val="bullet"/>
      <w:lvlText w:val="•"/>
      <w:lvlJc w:val="left"/>
      <w:pPr>
        <w:tabs>
          <w:tab w:val="num" w:pos="360"/>
        </w:tabs>
        <w:ind w:left="360" w:firstLine="360"/>
      </w:pPr>
      <w:rPr>
        <w:rFonts w:hint="default"/>
        <w:position w:val="0"/>
      </w:rPr>
    </w:lvl>
    <w:lvl w:ilvl="7">
      <w:start w:val="1"/>
      <w:numFmt w:val="bullet"/>
      <w:lvlText w:val="•"/>
      <w:lvlJc w:val="left"/>
      <w:pPr>
        <w:tabs>
          <w:tab w:val="num" w:pos="360"/>
        </w:tabs>
        <w:ind w:left="360" w:firstLine="360"/>
      </w:pPr>
      <w:rPr>
        <w:rFonts w:hint="default"/>
        <w:position w:val="0"/>
      </w:rPr>
    </w:lvl>
    <w:lvl w:ilvl="8">
      <w:start w:val="1"/>
      <w:numFmt w:val="bullet"/>
      <w:lvlText w:val="•"/>
      <w:lvlJc w:val="left"/>
      <w:pPr>
        <w:tabs>
          <w:tab w:val="num" w:pos="360"/>
        </w:tabs>
        <w:ind w:left="360" w:firstLine="360"/>
      </w:pPr>
      <w:rPr>
        <w:rFonts w:hint="default"/>
        <w:position w:val="0"/>
      </w:rPr>
    </w:lvl>
  </w:abstractNum>
  <w:abstractNum w:abstractNumId="50">
    <w:nsid w:val="00000033"/>
    <w:multiLevelType w:val="multilevel"/>
    <w:tmpl w:val="894EE8A5"/>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1">
    <w:nsid w:val="00000034"/>
    <w:multiLevelType w:val="multilevel"/>
    <w:tmpl w:val="894EE8A6"/>
    <w:numStyleLink w:val="List15"/>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FF"/>
    <w:rsid w:val="0007536B"/>
    <w:rsid w:val="003B6BB6"/>
    <w:rsid w:val="00415216"/>
    <w:rsid w:val="007733A8"/>
    <w:rsid w:val="00A221FF"/>
    <w:rsid w:val="00D726AF"/>
    <w:rsid w:val="00F2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customStyle="1" w:styleId="Heading1">
    <w:name w:val="heading 1"/>
    <w:next w:val="Body1"/>
    <w:qFormat/>
    <w:pPr>
      <w:keepNext/>
      <w:jc w:val="center"/>
      <w:outlineLvl w:val="0"/>
    </w:pPr>
    <w:rPr>
      <w:rFonts w:eastAsia="Arial Unicode MS"/>
      <w:b/>
      <w:i/>
      <w:color w:val="00000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widowControl w:val="0"/>
      <w:outlineLvl w:val="0"/>
    </w:pPr>
    <w:rPr>
      <w:rFonts w:eastAsia="Arial Unicode MS"/>
      <w:color w:val="000000"/>
      <w:sz w:val="24"/>
      <w:u w:color="000000"/>
    </w:rPr>
  </w:style>
  <w:style w:type="paragraph" w:customStyle="1" w:styleId="ImportWordListStyleDefinition1677927458">
    <w:name w:val="Import Word List Style Definition 1677927458"/>
    <w:pPr>
      <w:numPr>
        <w:numId w:val="1"/>
      </w:numPr>
    </w:pPr>
  </w:style>
  <w:style w:type="paragraph" w:customStyle="1" w:styleId="ImportWordListStyleDefinition1481312737">
    <w:name w:val="Import Word List Style Definition 1481312737"/>
    <w:pPr>
      <w:numPr>
        <w:numId w:val="3"/>
      </w:numPr>
    </w:pPr>
  </w:style>
  <w:style w:type="paragraph" w:customStyle="1" w:styleId="List0">
    <w:name w:val="List 0"/>
    <w:basedOn w:val="ImportWordListStyleDefinition187522612"/>
    <w:semiHidden/>
    <w:pPr>
      <w:numPr>
        <w:numId w:val="5"/>
      </w:numPr>
    </w:pPr>
  </w:style>
  <w:style w:type="paragraph" w:customStyle="1" w:styleId="ImportWordListStyleDefinition187522612">
    <w:name w:val="Import Word List Style Definition 187522612"/>
    <w:pPr>
      <w:numPr>
        <w:numId w:val="6"/>
      </w:numPr>
    </w:pPr>
  </w:style>
  <w:style w:type="paragraph" w:customStyle="1" w:styleId="List1">
    <w:name w:val="List 1"/>
    <w:basedOn w:val="ImportWordListStyleDefinition1034767012"/>
    <w:semiHidden/>
    <w:pPr>
      <w:numPr>
        <w:numId w:val="8"/>
      </w:numPr>
    </w:pPr>
  </w:style>
  <w:style w:type="paragraph" w:customStyle="1" w:styleId="ImportWordListStyleDefinition1034767012">
    <w:name w:val="Import Word List Style Definition 1034767012"/>
    <w:pPr>
      <w:numPr>
        <w:numId w:val="9"/>
      </w:numPr>
    </w:pPr>
  </w:style>
  <w:style w:type="paragraph" w:customStyle="1" w:styleId="List21">
    <w:name w:val="List 21"/>
    <w:basedOn w:val="ImportWordListStyleDefinition1136335289"/>
    <w:semiHidden/>
    <w:pPr>
      <w:numPr>
        <w:numId w:val="11"/>
      </w:numPr>
    </w:pPr>
  </w:style>
  <w:style w:type="paragraph" w:customStyle="1" w:styleId="ImportWordListStyleDefinition1136335289">
    <w:name w:val="Import Word List Style Definition 1136335289"/>
    <w:pPr>
      <w:numPr>
        <w:numId w:val="12"/>
      </w:numPr>
    </w:pPr>
  </w:style>
  <w:style w:type="paragraph" w:customStyle="1" w:styleId="List31">
    <w:name w:val="List 31"/>
    <w:basedOn w:val="ImportWordListStyleDefinition20134126"/>
    <w:semiHidden/>
    <w:pPr>
      <w:numPr>
        <w:numId w:val="14"/>
      </w:numPr>
    </w:pPr>
  </w:style>
  <w:style w:type="paragraph" w:customStyle="1" w:styleId="ImportWordListStyleDefinition20134126">
    <w:name w:val="Import Word List Style Definition 20134126"/>
    <w:pPr>
      <w:numPr>
        <w:numId w:val="15"/>
      </w:numPr>
    </w:pPr>
  </w:style>
  <w:style w:type="paragraph" w:customStyle="1" w:styleId="List41">
    <w:name w:val="List 41"/>
    <w:basedOn w:val="ImportWordListStyleDefinition792406181"/>
    <w:semiHidden/>
    <w:pPr>
      <w:numPr>
        <w:numId w:val="17"/>
      </w:numPr>
    </w:pPr>
  </w:style>
  <w:style w:type="paragraph" w:customStyle="1" w:styleId="ImportWordListStyleDefinition792406181">
    <w:name w:val="Import Word List Style Definition 792406181"/>
    <w:pPr>
      <w:numPr>
        <w:numId w:val="18"/>
      </w:numPr>
    </w:pPr>
  </w:style>
  <w:style w:type="paragraph" w:customStyle="1" w:styleId="List51">
    <w:name w:val="List 51"/>
    <w:basedOn w:val="ImportWordListStyleDefinition1856766724"/>
    <w:semiHidden/>
    <w:pPr>
      <w:numPr>
        <w:numId w:val="20"/>
      </w:numPr>
    </w:pPr>
  </w:style>
  <w:style w:type="paragraph" w:customStyle="1" w:styleId="ImportWordListStyleDefinition1856766724">
    <w:name w:val="Import Word List Style Definition 1856766724"/>
    <w:pPr>
      <w:numPr>
        <w:numId w:val="21"/>
      </w:numPr>
    </w:pPr>
  </w:style>
  <w:style w:type="paragraph" w:customStyle="1" w:styleId="List6">
    <w:name w:val="List 6"/>
    <w:basedOn w:val="ImportWordListStyleDefinition863832825"/>
    <w:autoRedefine/>
    <w:semiHidden/>
    <w:pPr>
      <w:numPr>
        <w:numId w:val="23"/>
      </w:numPr>
    </w:pPr>
  </w:style>
  <w:style w:type="paragraph" w:customStyle="1" w:styleId="ImportWordListStyleDefinition863832825">
    <w:name w:val="Import Word List Style Definition 863832825"/>
    <w:pPr>
      <w:numPr>
        <w:numId w:val="24"/>
      </w:numPr>
    </w:pPr>
  </w:style>
  <w:style w:type="paragraph" w:customStyle="1" w:styleId="List7">
    <w:name w:val="List 7"/>
    <w:basedOn w:val="ImportWordListStyleDefinition668557859"/>
    <w:semiHidden/>
    <w:pPr>
      <w:numPr>
        <w:numId w:val="26"/>
      </w:numPr>
    </w:pPr>
  </w:style>
  <w:style w:type="paragraph" w:customStyle="1" w:styleId="ImportWordListStyleDefinition668557859">
    <w:name w:val="Import Word List Style Definition 668557859"/>
    <w:pPr>
      <w:numPr>
        <w:numId w:val="27"/>
      </w:numPr>
    </w:pPr>
  </w:style>
  <w:style w:type="paragraph" w:customStyle="1" w:styleId="List8">
    <w:name w:val="List 8"/>
    <w:basedOn w:val="ImportWordListStyleDefinition795561248"/>
    <w:semiHidden/>
    <w:pPr>
      <w:numPr>
        <w:numId w:val="29"/>
      </w:numPr>
    </w:pPr>
  </w:style>
  <w:style w:type="paragraph" w:customStyle="1" w:styleId="ImportWordListStyleDefinition795561248">
    <w:name w:val="Import Word List Style Definition 795561248"/>
    <w:pPr>
      <w:numPr>
        <w:numId w:val="30"/>
      </w:numPr>
    </w:pPr>
  </w:style>
  <w:style w:type="paragraph" w:customStyle="1" w:styleId="List9">
    <w:name w:val="List 9"/>
    <w:basedOn w:val="ImportWordListStyleDefinition142698978"/>
    <w:semiHidden/>
    <w:pPr>
      <w:numPr>
        <w:numId w:val="32"/>
      </w:numPr>
    </w:pPr>
  </w:style>
  <w:style w:type="paragraph" w:customStyle="1" w:styleId="ImportWordListStyleDefinition142698978">
    <w:name w:val="Import Word List Style Definition 142698978"/>
    <w:pPr>
      <w:numPr>
        <w:numId w:val="33"/>
      </w:numPr>
    </w:pPr>
  </w:style>
  <w:style w:type="paragraph" w:customStyle="1" w:styleId="List10">
    <w:name w:val="List 10"/>
    <w:basedOn w:val="ImportWordListStyleDefinition1520240254"/>
    <w:semiHidden/>
    <w:pPr>
      <w:numPr>
        <w:numId w:val="35"/>
      </w:numPr>
    </w:pPr>
  </w:style>
  <w:style w:type="paragraph" w:customStyle="1" w:styleId="ImportWordListStyleDefinition1520240254">
    <w:name w:val="Import Word List Style Definition 1520240254"/>
    <w:pPr>
      <w:numPr>
        <w:numId w:val="36"/>
      </w:numPr>
    </w:pPr>
  </w:style>
  <w:style w:type="paragraph" w:customStyle="1" w:styleId="List11">
    <w:name w:val="List 11"/>
    <w:basedOn w:val="ImportWordListStyleDefinition1371302104"/>
    <w:semiHidden/>
    <w:pPr>
      <w:numPr>
        <w:numId w:val="38"/>
      </w:numPr>
    </w:pPr>
  </w:style>
  <w:style w:type="paragraph" w:customStyle="1" w:styleId="ImportWordListStyleDefinition1371302104">
    <w:name w:val="Import Word List Style Definition 1371302104"/>
    <w:pPr>
      <w:numPr>
        <w:numId w:val="39"/>
      </w:numPr>
    </w:pPr>
  </w:style>
  <w:style w:type="paragraph" w:customStyle="1" w:styleId="List12">
    <w:name w:val="List 12"/>
    <w:basedOn w:val="ImportWordListStyleDefinition1534734208"/>
    <w:semiHidden/>
    <w:pPr>
      <w:numPr>
        <w:numId w:val="41"/>
      </w:numPr>
    </w:pPr>
  </w:style>
  <w:style w:type="paragraph" w:customStyle="1" w:styleId="ImportWordListStyleDefinition1534734208">
    <w:name w:val="Import Word List Style Definition 1534734208"/>
    <w:pPr>
      <w:numPr>
        <w:numId w:val="42"/>
      </w:numPr>
    </w:pPr>
  </w:style>
  <w:style w:type="paragraph" w:customStyle="1" w:styleId="List13">
    <w:name w:val="List 13"/>
    <w:basedOn w:val="ImportWordListStyleDefinition167792377"/>
    <w:semiHidden/>
    <w:pPr>
      <w:numPr>
        <w:numId w:val="44"/>
      </w:numPr>
    </w:pPr>
  </w:style>
  <w:style w:type="paragraph" w:customStyle="1" w:styleId="ImportWordListStyleDefinition167792377">
    <w:name w:val="Import Word List Style Definition 167792377"/>
    <w:pPr>
      <w:numPr>
        <w:numId w:val="45"/>
      </w:numPr>
    </w:pPr>
  </w:style>
  <w:style w:type="paragraph" w:customStyle="1" w:styleId="List14">
    <w:name w:val="List 14"/>
    <w:basedOn w:val="ImportWordListStyleDefinition2048800441"/>
    <w:semiHidden/>
    <w:pPr>
      <w:numPr>
        <w:numId w:val="47"/>
      </w:numPr>
    </w:pPr>
  </w:style>
  <w:style w:type="paragraph" w:customStyle="1" w:styleId="ImportWordListStyleDefinition2048800441">
    <w:name w:val="Import Word List Style Definition 2048800441"/>
    <w:pPr>
      <w:numPr>
        <w:numId w:val="48"/>
      </w:numPr>
    </w:pPr>
  </w:style>
  <w:style w:type="paragraph" w:customStyle="1" w:styleId="List15">
    <w:name w:val="List 15"/>
    <w:basedOn w:val="ImportWordListStyleDefinition90973394"/>
    <w:semiHidden/>
    <w:pPr>
      <w:numPr>
        <w:numId w:val="50"/>
      </w:numPr>
    </w:pPr>
  </w:style>
  <w:style w:type="paragraph" w:customStyle="1" w:styleId="ImportWordListStyleDefinition90973394">
    <w:name w:val="Import Word List Style Definition 90973394"/>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customStyle="1" w:styleId="Heading1">
    <w:name w:val="heading 1"/>
    <w:next w:val="Body1"/>
    <w:qFormat/>
    <w:pPr>
      <w:keepNext/>
      <w:jc w:val="center"/>
      <w:outlineLvl w:val="0"/>
    </w:pPr>
    <w:rPr>
      <w:rFonts w:eastAsia="Arial Unicode MS"/>
      <w:b/>
      <w:i/>
      <w:color w:val="00000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widowControl w:val="0"/>
      <w:outlineLvl w:val="0"/>
    </w:pPr>
    <w:rPr>
      <w:rFonts w:eastAsia="Arial Unicode MS"/>
      <w:color w:val="000000"/>
      <w:sz w:val="24"/>
      <w:u w:color="000000"/>
    </w:rPr>
  </w:style>
  <w:style w:type="paragraph" w:customStyle="1" w:styleId="ImportWordListStyleDefinition1677927458">
    <w:name w:val="Import Word List Style Definition 1677927458"/>
    <w:pPr>
      <w:numPr>
        <w:numId w:val="1"/>
      </w:numPr>
    </w:pPr>
  </w:style>
  <w:style w:type="paragraph" w:customStyle="1" w:styleId="ImportWordListStyleDefinition1481312737">
    <w:name w:val="Import Word List Style Definition 1481312737"/>
    <w:pPr>
      <w:numPr>
        <w:numId w:val="3"/>
      </w:numPr>
    </w:pPr>
  </w:style>
  <w:style w:type="paragraph" w:customStyle="1" w:styleId="List0">
    <w:name w:val="List 0"/>
    <w:basedOn w:val="ImportWordListStyleDefinition187522612"/>
    <w:semiHidden/>
    <w:pPr>
      <w:numPr>
        <w:numId w:val="5"/>
      </w:numPr>
    </w:pPr>
  </w:style>
  <w:style w:type="paragraph" w:customStyle="1" w:styleId="ImportWordListStyleDefinition187522612">
    <w:name w:val="Import Word List Style Definition 187522612"/>
    <w:pPr>
      <w:numPr>
        <w:numId w:val="6"/>
      </w:numPr>
    </w:pPr>
  </w:style>
  <w:style w:type="paragraph" w:customStyle="1" w:styleId="List1">
    <w:name w:val="List 1"/>
    <w:basedOn w:val="ImportWordListStyleDefinition1034767012"/>
    <w:semiHidden/>
    <w:pPr>
      <w:numPr>
        <w:numId w:val="8"/>
      </w:numPr>
    </w:pPr>
  </w:style>
  <w:style w:type="paragraph" w:customStyle="1" w:styleId="ImportWordListStyleDefinition1034767012">
    <w:name w:val="Import Word List Style Definition 1034767012"/>
    <w:pPr>
      <w:numPr>
        <w:numId w:val="9"/>
      </w:numPr>
    </w:pPr>
  </w:style>
  <w:style w:type="paragraph" w:customStyle="1" w:styleId="List21">
    <w:name w:val="List 21"/>
    <w:basedOn w:val="ImportWordListStyleDefinition1136335289"/>
    <w:semiHidden/>
    <w:pPr>
      <w:numPr>
        <w:numId w:val="11"/>
      </w:numPr>
    </w:pPr>
  </w:style>
  <w:style w:type="paragraph" w:customStyle="1" w:styleId="ImportWordListStyleDefinition1136335289">
    <w:name w:val="Import Word List Style Definition 1136335289"/>
    <w:pPr>
      <w:numPr>
        <w:numId w:val="12"/>
      </w:numPr>
    </w:pPr>
  </w:style>
  <w:style w:type="paragraph" w:customStyle="1" w:styleId="List31">
    <w:name w:val="List 31"/>
    <w:basedOn w:val="ImportWordListStyleDefinition20134126"/>
    <w:semiHidden/>
    <w:pPr>
      <w:numPr>
        <w:numId w:val="14"/>
      </w:numPr>
    </w:pPr>
  </w:style>
  <w:style w:type="paragraph" w:customStyle="1" w:styleId="ImportWordListStyleDefinition20134126">
    <w:name w:val="Import Word List Style Definition 20134126"/>
    <w:pPr>
      <w:numPr>
        <w:numId w:val="15"/>
      </w:numPr>
    </w:pPr>
  </w:style>
  <w:style w:type="paragraph" w:customStyle="1" w:styleId="List41">
    <w:name w:val="List 41"/>
    <w:basedOn w:val="ImportWordListStyleDefinition792406181"/>
    <w:semiHidden/>
    <w:pPr>
      <w:numPr>
        <w:numId w:val="17"/>
      </w:numPr>
    </w:pPr>
  </w:style>
  <w:style w:type="paragraph" w:customStyle="1" w:styleId="ImportWordListStyleDefinition792406181">
    <w:name w:val="Import Word List Style Definition 792406181"/>
    <w:pPr>
      <w:numPr>
        <w:numId w:val="18"/>
      </w:numPr>
    </w:pPr>
  </w:style>
  <w:style w:type="paragraph" w:customStyle="1" w:styleId="List51">
    <w:name w:val="List 51"/>
    <w:basedOn w:val="ImportWordListStyleDefinition1856766724"/>
    <w:semiHidden/>
    <w:pPr>
      <w:numPr>
        <w:numId w:val="20"/>
      </w:numPr>
    </w:pPr>
  </w:style>
  <w:style w:type="paragraph" w:customStyle="1" w:styleId="ImportWordListStyleDefinition1856766724">
    <w:name w:val="Import Word List Style Definition 1856766724"/>
    <w:pPr>
      <w:numPr>
        <w:numId w:val="21"/>
      </w:numPr>
    </w:pPr>
  </w:style>
  <w:style w:type="paragraph" w:customStyle="1" w:styleId="List6">
    <w:name w:val="List 6"/>
    <w:basedOn w:val="ImportWordListStyleDefinition863832825"/>
    <w:autoRedefine/>
    <w:semiHidden/>
    <w:pPr>
      <w:numPr>
        <w:numId w:val="23"/>
      </w:numPr>
    </w:pPr>
  </w:style>
  <w:style w:type="paragraph" w:customStyle="1" w:styleId="ImportWordListStyleDefinition863832825">
    <w:name w:val="Import Word List Style Definition 863832825"/>
    <w:pPr>
      <w:numPr>
        <w:numId w:val="24"/>
      </w:numPr>
    </w:pPr>
  </w:style>
  <w:style w:type="paragraph" w:customStyle="1" w:styleId="List7">
    <w:name w:val="List 7"/>
    <w:basedOn w:val="ImportWordListStyleDefinition668557859"/>
    <w:semiHidden/>
    <w:pPr>
      <w:numPr>
        <w:numId w:val="26"/>
      </w:numPr>
    </w:pPr>
  </w:style>
  <w:style w:type="paragraph" w:customStyle="1" w:styleId="ImportWordListStyleDefinition668557859">
    <w:name w:val="Import Word List Style Definition 668557859"/>
    <w:pPr>
      <w:numPr>
        <w:numId w:val="27"/>
      </w:numPr>
    </w:pPr>
  </w:style>
  <w:style w:type="paragraph" w:customStyle="1" w:styleId="List8">
    <w:name w:val="List 8"/>
    <w:basedOn w:val="ImportWordListStyleDefinition795561248"/>
    <w:semiHidden/>
    <w:pPr>
      <w:numPr>
        <w:numId w:val="29"/>
      </w:numPr>
    </w:pPr>
  </w:style>
  <w:style w:type="paragraph" w:customStyle="1" w:styleId="ImportWordListStyleDefinition795561248">
    <w:name w:val="Import Word List Style Definition 795561248"/>
    <w:pPr>
      <w:numPr>
        <w:numId w:val="30"/>
      </w:numPr>
    </w:pPr>
  </w:style>
  <w:style w:type="paragraph" w:customStyle="1" w:styleId="List9">
    <w:name w:val="List 9"/>
    <w:basedOn w:val="ImportWordListStyleDefinition142698978"/>
    <w:semiHidden/>
    <w:pPr>
      <w:numPr>
        <w:numId w:val="32"/>
      </w:numPr>
    </w:pPr>
  </w:style>
  <w:style w:type="paragraph" w:customStyle="1" w:styleId="ImportWordListStyleDefinition142698978">
    <w:name w:val="Import Word List Style Definition 142698978"/>
    <w:pPr>
      <w:numPr>
        <w:numId w:val="33"/>
      </w:numPr>
    </w:pPr>
  </w:style>
  <w:style w:type="paragraph" w:customStyle="1" w:styleId="List10">
    <w:name w:val="List 10"/>
    <w:basedOn w:val="ImportWordListStyleDefinition1520240254"/>
    <w:semiHidden/>
    <w:pPr>
      <w:numPr>
        <w:numId w:val="35"/>
      </w:numPr>
    </w:pPr>
  </w:style>
  <w:style w:type="paragraph" w:customStyle="1" w:styleId="ImportWordListStyleDefinition1520240254">
    <w:name w:val="Import Word List Style Definition 1520240254"/>
    <w:pPr>
      <w:numPr>
        <w:numId w:val="36"/>
      </w:numPr>
    </w:pPr>
  </w:style>
  <w:style w:type="paragraph" w:customStyle="1" w:styleId="List11">
    <w:name w:val="List 11"/>
    <w:basedOn w:val="ImportWordListStyleDefinition1371302104"/>
    <w:semiHidden/>
    <w:pPr>
      <w:numPr>
        <w:numId w:val="38"/>
      </w:numPr>
    </w:pPr>
  </w:style>
  <w:style w:type="paragraph" w:customStyle="1" w:styleId="ImportWordListStyleDefinition1371302104">
    <w:name w:val="Import Word List Style Definition 1371302104"/>
    <w:pPr>
      <w:numPr>
        <w:numId w:val="39"/>
      </w:numPr>
    </w:pPr>
  </w:style>
  <w:style w:type="paragraph" w:customStyle="1" w:styleId="List12">
    <w:name w:val="List 12"/>
    <w:basedOn w:val="ImportWordListStyleDefinition1534734208"/>
    <w:semiHidden/>
    <w:pPr>
      <w:numPr>
        <w:numId w:val="41"/>
      </w:numPr>
    </w:pPr>
  </w:style>
  <w:style w:type="paragraph" w:customStyle="1" w:styleId="ImportWordListStyleDefinition1534734208">
    <w:name w:val="Import Word List Style Definition 1534734208"/>
    <w:pPr>
      <w:numPr>
        <w:numId w:val="42"/>
      </w:numPr>
    </w:pPr>
  </w:style>
  <w:style w:type="paragraph" w:customStyle="1" w:styleId="List13">
    <w:name w:val="List 13"/>
    <w:basedOn w:val="ImportWordListStyleDefinition167792377"/>
    <w:semiHidden/>
    <w:pPr>
      <w:numPr>
        <w:numId w:val="44"/>
      </w:numPr>
    </w:pPr>
  </w:style>
  <w:style w:type="paragraph" w:customStyle="1" w:styleId="ImportWordListStyleDefinition167792377">
    <w:name w:val="Import Word List Style Definition 167792377"/>
    <w:pPr>
      <w:numPr>
        <w:numId w:val="45"/>
      </w:numPr>
    </w:pPr>
  </w:style>
  <w:style w:type="paragraph" w:customStyle="1" w:styleId="List14">
    <w:name w:val="List 14"/>
    <w:basedOn w:val="ImportWordListStyleDefinition2048800441"/>
    <w:semiHidden/>
    <w:pPr>
      <w:numPr>
        <w:numId w:val="47"/>
      </w:numPr>
    </w:pPr>
  </w:style>
  <w:style w:type="paragraph" w:customStyle="1" w:styleId="ImportWordListStyleDefinition2048800441">
    <w:name w:val="Import Word List Style Definition 2048800441"/>
    <w:pPr>
      <w:numPr>
        <w:numId w:val="48"/>
      </w:numPr>
    </w:pPr>
  </w:style>
  <w:style w:type="paragraph" w:customStyle="1" w:styleId="List15">
    <w:name w:val="List 15"/>
    <w:basedOn w:val="ImportWordListStyleDefinition90973394"/>
    <w:semiHidden/>
    <w:pPr>
      <w:numPr>
        <w:numId w:val="50"/>
      </w:numPr>
    </w:pPr>
  </w:style>
  <w:style w:type="paragraph" w:customStyle="1" w:styleId="ImportWordListStyleDefinition90973394">
    <w:name w:val="Import Word List Style Definition 90973394"/>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Melville</dc:creator>
  <cp:keywords/>
  <cp:lastModifiedBy>James</cp:lastModifiedBy>
  <cp:revision>2</cp:revision>
  <dcterms:created xsi:type="dcterms:W3CDTF">2013-05-17T18:05:00Z</dcterms:created>
  <dcterms:modified xsi:type="dcterms:W3CDTF">2013-05-17T18:05:00Z</dcterms:modified>
</cp:coreProperties>
</file>